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433" w:rsidRPr="00B80433" w:rsidRDefault="00B80433" w:rsidP="00B80433">
      <w:pPr>
        <w:spacing w:line="600" w:lineRule="exact"/>
        <w:jc w:val="center"/>
        <w:rPr>
          <w:rFonts w:ascii="方正小标宋简体" w:eastAsia="方正小标宋简体" w:hint="eastAsia"/>
          <w:color w:val="000000"/>
          <w:sz w:val="44"/>
          <w:szCs w:val="44"/>
        </w:rPr>
      </w:pPr>
      <w:r w:rsidRPr="00B80433">
        <w:rPr>
          <w:rFonts w:ascii="方正小标宋简体" w:eastAsia="方正小标宋简体" w:hint="eastAsia"/>
          <w:color w:val="000000"/>
          <w:sz w:val="44"/>
          <w:szCs w:val="44"/>
        </w:rPr>
        <w:t>湖南省2017年考试录用法院、检察院</w:t>
      </w:r>
    </w:p>
    <w:p w:rsidR="00CF0984" w:rsidRPr="00B80433" w:rsidRDefault="00B80433" w:rsidP="00B80433">
      <w:pPr>
        <w:spacing w:line="600" w:lineRule="exact"/>
        <w:jc w:val="center"/>
        <w:rPr>
          <w:rFonts w:ascii="方正小标宋简体" w:eastAsia="方正小标宋简体" w:hint="eastAsia"/>
          <w:color w:val="000000"/>
          <w:sz w:val="44"/>
          <w:szCs w:val="44"/>
        </w:rPr>
      </w:pPr>
      <w:r w:rsidRPr="00B80433">
        <w:rPr>
          <w:rFonts w:ascii="方正小标宋简体" w:eastAsia="方正小标宋简体" w:hint="eastAsia"/>
          <w:color w:val="000000"/>
          <w:sz w:val="44"/>
          <w:szCs w:val="44"/>
        </w:rPr>
        <w:t>工作人员计划及相关工作要求</w:t>
      </w:r>
    </w:p>
    <w:p w:rsidR="00CF0984" w:rsidRPr="00CF0984" w:rsidRDefault="00CF0984" w:rsidP="00CF0984">
      <w:pPr>
        <w:spacing w:line="600" w:lineRule="exact"/>
        <w:rPr>
          <w:rFonts w:eastAsia="方正仿宋简体"/>
          <w:color w:val="000000"/>
          <w:sz w:val="32"/>
          <w:szCs w:val="32"/>
        </w:rPr>
      </w:pP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为加强全省法院、检察院队伍建设，不断提高队伍职业素质和专业化水平，中共湖南省委组织部、湖南省人力资源和社会保障厅、湖南省公务员局、湖南省高级人民法院、湖南省人民检察院决定，结合全省公务员“四级联考”，组织实施</w:t>
      </w:r>
      <w:r w:rsidRPr="00B80433">
        <w:rPr>
          <w:rFonts w:eastAsia="方正仿宋简体" w:hint="eastAsia"/>
          <w:color w:val="000000"/>
          <w:sz w:val="32"/>
          <w:szCs w:val="32"/>
        </w:rPr>
        <w:t>2017</w:t>
      </w:r>
      <w:r w:rsidRPr="00B80433">
        <w:rPr>
          <w:rFonts w:eastAsia="方正仿宋简体" w:hint="eastAsia"/>
          <w:color w:val="000000"/>
          <w:sz w:val="32"/>
          <w:szCs w:val="32"/>
        </w:rPr>
        <w:t>年考试录用法院、检察院工作人员工作。</w:t>
      </w:r>
    </w:p>
    <w:p w:rsidR="00B80433" w:rsidRPr="00B80433" w:rsidRDefault="00B80433" w:rsidP="00B80433">
      <w:pPr>
        <w:spacing w:line="600" w:lineRule="exact"/>
        <w:ind w:firstLineChars="200" w:firstLine="640"/>
        <w:rPr>
          <w:rFonts w:ascii="方正黑体简体" w:eastAsia="方正黑体简体" w:hint="eastAsia"/>
          <w:color w:val="000000"/>
          <w:sz w:val="32"/>
          <w:szCs w:val="32"/>
        </w:rPr>
      </w:pPr>
      <w:r w:rsidRPr="00B80433">
        <w:rPr>
          <w:rFonts w:ascii="方正黑体简体" w:eastAsia="方正黑体简体" w:hint="eastAsia"/>
          <w:color w:val="000000"/>
          <w:sz w:val="32"/>
          <w:szCs w:val="32"/>
        </w:rPr>
        <w:t>一、计划职位</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全省各级人民法院计划招录工作人员</w:t>
      </w:r>
      <w:r w:rsidRPr="00B80433">
        <w:rPr>
          <w:rFonts w:eastAsia="方正仿宋简体" w:hint="eastAsia"/>
          <w:color w:val="000000"/>
          <w:sz w:val="32"/>
          <w:szCs w:val="32"/>
        </w:rPr>
        <w:t>779</w:t>
      </w:r>
      <w:r w:rsidRPr="00B80433">
        <w:rPr>
          <w:rFonts w:eastAsia="方正仿宋简体" w:hint="eastAsia"/>
          <w:color w:val="000000"/>
          <w:sz w:val="32"/>
          <w:szCs w:val="32"/>
        </w:rPr>
        <w:t>名，其中法官助理（含执行人员，下同）</w:t>
      </w:r>
      <w:r w:rsidRPr="00B80433">
        <w:rPr>
          <w:rFonts w:eastAsia="方正仿宋简体" w:hint="eastAsia"/>
          <w:color w:val="000000"/>
          <w:sz w:val="32"/>
          <w:szCs w:val="32"/>
        </w:rPr>
        <w:t>62</w:t>
      </w:r>
      <w:r w:rsidR="00562316">
        <w:rPr>
          <w:rFonts w:eastAsia="方正仿宋简体" w:hint="eastAsia"/>
          <w:color w:val="000000"/>
          <w:sz w:val="32"/>
          <w:szCs w:val="32"/>
        </w:rPr>
        <w:t>4</w:t>
      </w:r>
      <w:r w:rsidRPr="00B80433">
        <w:rPr>
          <w:rFonts w:eastAsia="方正仿宋简体" w:hint="eastAsia"/>
          <w:color w:val="000000"/>
          <w:sz w:val="32"/>
          <w:szCs w:val="32"/>
        </w:rPr>
        <w:t>人，其他职位</w:t>
      </w:r>
      <w:r w:rsidRPr="00B80433">
        <w:rPr>
          <w:rFonts w:eastAsia="方正仿宋简体" w:hint="eastAsia"/>
          <w:color w:val="000000"/>
          <w:sz w:val="32"/>
          <w:szCs w:val="32"/>
        </w:rPr>
        <w:t>15</w:t>
      </w:r>
      <w:r w:rsidR="00562316">
        <w:rPr>
          <w:rFonts w:eastAsia="方正仿宋简体" w:hint="eastAsia"/>
          <w:color w:val="000000"/>
          <w:sz w:val="32"/>
          <w:szCs w:val="32"/>
        </w:rPr>
        <w:t>5</w:t>
      </w:r>
      <w:r w:rsidRPr="00B80433">
        <w:rPr>
          <w:rFonts w:eastAsia="方正仿宋简体" w:hint="eastAsia"/>
          <w:color w:val="000000"/>
          <w:sz w:val="32"/>
          <w:szCs w:val="32"/>
        </w:rPr>
        <w:t>人；全省各级人民检察院计划招录工作人员</w:t>
      </w:r>
      <w:r w:rsidRPr="00B80433">
        <w:rPr>
          <w:rFonts w:eastAsia="方正仿宋简体" w:hint="eastAsia"/>
          <w:color w:val="000000"/>
          <w:sz w:val="32"/>
          <w:szCs w:val="32"/>
        </w:rPr>
        <w:t>503</w:t>
      </w:r>
      <w:r w:rsidRPr="00B80433">
        <w:rPr>
          <w:rFonts w:eastAsia="方正仿宋简体" w:hint="eastAsia"/>
          <w:color w:val="000000"/>
          <w:sz w:val="32"/>
          <w:szCs w:val="32"/>
        </w:rPr>
        <w:t>名，其中检察官助理（含侦查人员，下同）</w:t>
      </w:r>
      <w:r w:rsidRPr="00B80433">
        <w:rPr>
          <w:rFonts w:eastAsia="方正仿宋简体" w:hint="eastAsia"/>
          <w:color w:val="000000"/>
          <w:sz w:val="32"/>
          <w:szCs w:val="32"/>
        </w:rPr>
        <w:t>427</w:t>
      </w:r>
      <w:r w:rsidRPr="00B80433">
        <w:rPr>
          <w:rFonts w:eastAsia="方正仿宋简体" w:hint="eastAsia"/>
          <w:color w:val="000000"/>
          <w:sz w:val="32"/>
          <w:szCs w:val="32"/>
        </w:rPr>
        <w:t>人，其他职位</w:t>
      </w:r>
      <w:r w:rsidRPr="00B80433">
        <w:rPr>
          <w:rFonts w:eastAsia="方正仿宋简体" w:hint="eastAsia"/>
          <w:color w:val="000000"/>
          <w:sz w:val="32"/>
          <w:szCs w:val="32"/>
        </w:rPr>
        <w:t>76</w:t>
      </w:r>
      <w:r w:rsidRPr="00B80433">
        <w:rPr>
          <w:rFonts w:eastAsia="方正仿宋简体" w:hint="eastAsia"/>
          <w:color w:val="000000"/>
          <w:sz w:val="32"/>
          <w:szCs w:val="32"/>
        </w:rPr>
        <w:t>人（具体职位计划表附后）。</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法官助理、检察官助理等职位可以市州为单位统一设置，并注明具体用人单位的招录计划数。</w:t>
      </w:r>
    </w:p>
    <w:p w:rsidR="00B80433" w:rsidRPr="00B80433" w:rsidRDefault="00B80433" w:rsidP="00B80433">
      <w:pPr>
        <w:spacing w:line="600" w:lineRule="exact"/>
        <w:ind w:firstLineChars="200" w:firstLine="640"/>
        <w:rPr>
          <w:rFonts w:ascii="方正黑体简体" w:eastAsia="方正黑体简体" w:hint="eastAsia"/>
          <w:color w:val="000000"/>
          <w:sz w:val="32"/>
          <w:szCs w:val="32"/>
        </w:rPr>
      </w:pPr>
      <w:r w:rsidRPr="00B80433">
        <w:rPr>
          <w:rFonts w:ascii="方正黑体简体" w:eastAsia="方正黑体简体" w:hint="eastAsia"/>
          <w:color w:val="000000"/>
          <w:sz w:val="32"/>
          <w:szCs w:val="32"/>
        </w:rPr>
        <w:t>二、报考条件</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报考法院、检察院工作人员职位，须具备《湖南省</w:t>
      </w:r>
      <w:r w:rsidRPr="00B80433">
        <w:rPr>
          <w:rFonts w:eastAsia="方正仿宋简体" w:hint="eastAsia"/>
          <w:color w:val="000000"/>
          <w:sz w:val="32"/>
          <w:szCs w:val="32"/>
        </w:rPr>
        <w:t>2017</w:t>
      </w:r>
      <w:r w:rsidRPr="00B80433">
        <w:rPr>
          <w:rFonts w:eastAsia="方正仿宋简体" w:hint="eastAsia"/>
          <w:color w:val="000000"/>
          <w:sz w:val="32"/>
          <w:szCs w:val="32"/>
        </w:rPr>
        <w:t>年考试录用公务员公告》规定的报考条件。</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报考法官助理、检察官助理职位的，还须符合以下要求：</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w:t>
      </w:r>
      <w:r w:rsidRPr="00B80433">
        <w:rPr>
          <w:rFonts w:eastAsia="方正仿宋简体" w:hint="eastAsia"/>
          <w:color w:val="000000"/>
          <w:sz w:val="32"/>
          <w:szCs w:val="32"/>
        </w:rPr>
        <w:t>1</w:t>
      </w:r>
      <w:r w:rsidRPr="00B80433">
        <w:rPr>
          <w:rFonts w:eastAsia="方正仿宋简体" w:hint="eastAsia"/>
          <w:color w:val="000000"/>
          <w:sz w:val="32"/>
          <w:szCs w:val="32"/>
        </w:rPr>
        <w:t>）取得法律职业资格证书</w:t>
      </w:r>
      <w:r w:rsidRPr="00B80433">
        <w:rPr>
          <w:rFonts w:eastAsia="方正仿宋简体" w:hint="eastAsia"/>
          <w:color w:val="000000"/>
          <w:sz w:val="32"/>
          <w:szCs w:val="32"/>
        </w:rPr>
        <w:t>A</w:t>
      </w:r>
      <w:r w:rsidRPr="00B80433">
        <w:rPr>
          <w:rFonts w:eastAsia="方正仿宋简体" w:hint="eastAsia"/>
          <w:color w:val="000000"/>
          <w:sz w:val="32"/>
          <w:szCs w:val="32"/>
        </w:rPr>
        <w:t>证（取得</w:t>
      </w:r>
      <w:r w:rsidRPr="00B80433">
        <w:rPr>
          <w:rFonts w:eastAsia="方正仿宋简体" w:hint="eastAsia"/>
          <w:color w:val="000000"/>
          <w:sz w:val="32"/>
          <w:szCs w:val="32"/>
        </w:rPr>
        <w:t>B</w:t>
      </w:r>
      <w:r w:rsidRPr="00B80433">
        <w:rPr>
          <w:rFonts w:eastAsia="方正仿宋简体" w:hint="eastAsia"/>
          <w:color w:val="000000"/>
          <w:sz w:val="32"/>
          <w:szCs w:val="32"/>
        </w:rPr>
        <w:t>证且具备大学本科学历的可视同取得</w:t>
      </w:r>
      <w:r w:rsidRPr="00B80433">
        <w:rPr>
          <w:rFonts w:eastAsia="方正仿宋简体" w:hint="eastAsia"/>
          <w:color w:val="000000"/>
          <w:sz w:val="32"/>
          <w:szCs w:val="32"/>
        </w:rPr>
        <w:t>A</w:t>
      </w:r>
      <w:r w:rsidRPr="00B80433">
        <w:rPr>
          <w:rFonts w:eastAsia="方正仿宋简体" w:hint="eastAsia"/>
          <w:color w:val="000000"/>
          <w:sz w:val="32"/>
          <w:szCs w:val="32"/>
        </w:rPr>
        <w:t>证，</w:t>
      </w:r>
      <w:r w:rsidRPr="00B80433">
        <w:rPr>
          <w:rFonts w:eastAsia="方正仿宋简体" w:hint="eastAsia"/>
          <w:color w:val="000000"/>
          <w:sz w:val="32"/>
          <w:szCs w:val="32"/>
        </w:rPr>
        <w:t>2017</w:t>
      </w:r>
      <w:r w:rsidRPr="00B80433">
        <w:rPr>
          <w:rFonts w:eastAsia="方正仿宋简体" w:hint="eastAsia"/>
          <w:color w:val="000000"/>
          <w:sz w:val="32"/>
          <w:szCs w:val="32"/>
        </w:rPr>
        <w:t>年应届大学本科毕业生通过国家统一司法考试的，视为取得法律职业资格证书）；</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lastRenderedPageBreak/>
        <w:t>（</w:t>
      </w:r>
      <w:r w:rsidRPr="00B80433">
        <w:rPr>
          <w:rFonts w:eastAsia="方正仿宋简体" w:hint="eastAsia"/>
          <w:color w:val="000000"/>
          <w:sz w:val="32"/>
          <w:szCs w:val="32"/>
        </w:rPr>
        <w:t>2</w:t>
      </w:r>
      <w:r w:rsidRPr="00B80433">
        <w:rPr>
          <w:rFonts w:eastAsia="方正仿宋简体" w:hint="eastAsia"/>
          <w:color w:val="000000"/>
          <w:sz w:val="32"/>
          <w:szCs w:val="32"/>
        </w:rPr>
        <w:t>）普通高等学校政法专业（即《</w:t>
      </w:r>
      <w:r w:rsidRPr="00B80433">
        <w:rPr>
          <w:rFonts w:eastAsia="方正仿宋简体" w:hint="eastAsia"/>
          <w:color w:val="000000"/>
          <w:sz w:val="32"/>
          <w:szCs w:val="32"/>
        </w:rPr>
        <w:t>2017</w:t>
      </w:r>
      <w:r w:rsidRPr="00B80433">
        <w:rPr>
          <w:rFonts w:eastAsia="方正仿宋简体" w:hint="eastAsia"/>
          <w:color w:val="000000"/>
          <w:sz w:val="32"/>
          <w:szCs w:val="32"/>
        </w:rPr>
        <w:t>年湖南省考试录用公务员专业指导目录》法学大类中包含的专业）大学本科毕业以上学历。</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艰苦边远地区可放宽至取得法律职业资格证书</w:t>
      </w:r>
      <w:r w:rsidRPr="00B80433">
        <w:rPr>
          <w:rFonts w:eastAsia="方正仿宋简体" w:hint="eastAsia"/>
          <w:color w:val="000000"/>
          <w:sz w:val="32"/>
          <w:szCs w:val="32"/>
        </w:rPr>
        <w:t>C</w:t>
      </w:r>
      <w:r w:rsidRPr="00B80433">
        <w:rPr>
          <w:rFonts w:eastAsia="方正仿宋简体" w:hint="eastAsia"/>
          <w:color w:val="000000"/>
          <w:sz w:val="32"/>
          <w:szCs w:val="32"/>
        </w:rPr>
        <w:t>证；或不要求取得法律职业资格证书，但必须具备普通高等学校政法专业大学本科以上学历并获得学士以上学位。</w:t>
      </w:r>
    </w:p>
    <w:p w:rsidR="00B80433" w:rsidRPr="00B80433" w:rsidRDefault="00B80433" w:rsidP="00B80433">
      <w:pPr>
        <w:spacing w:line="600" w:lineRule="exact"/>
        <w:ind w:firstLineChars="200" w:firstLine="640"/>
        <w:rPr>
          <w:rFonts w:ascii="方正黑体简体" w:eastAsia="方正黑体简体" w:hint="eastAsia"/>
          <w:color w:val="000000"/>
          <w:sz w:val="32"/>
          <w:szCs w:val="32"/>
        </w:rPr>
      </w:pPr>
      <w:r w:rsidRPr="00B80433">
        <w:rPr>
          <w:rFonts w:ascii="方正黑体简体" w:eastAsia="方正黑体简体" w:hint="eastAsia"/>
          <w:color w:val="000000"/>
          <w:sz w:val="32"/>
          <w:szCs w:val="32"/>
        </w:rPr>
        <w:t>三、招录程序</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法院、检察院工作人员招录工作严格执行《湖南省</w:t>
      </w:r>
      <w:r w:rsidRPr="00B80433">
        <w:rPr>
          <w:rFonts w:eastAsia="方正仿宋简体" w:hint="eastAsia"/>
          <w:color w:val="000000"/>
          <w:sz w:val="32"/>
          <w:szCs w:val="32"/>
        </w:rPr>
        <w:t>2017</w:t>
      </w:r>
      <w:r w:rsidRPr="00B80433">
        <w:rPr>
          <w:rFonts w:eastAsia="方正仿宋简体" w:hint="eastAsia"/>
          <w:color w:val="000000"/>
          <w:sz w:val="32"/>
          <w:szCs w:val="32"/>
        </w:rPr>
        <w:t>年考试录用公务员公告》规定的程序，主要按照制定招录计划、发布招考公告、报名、笔试、面试、体检、考察、公示、录用等步骤实施，具体要求详见公告。实施中还须注意以下事项：</w:t>
      </w:r>
    </w:p>
    <w:p w:rsidR="00B80433" w:rsidRPr="00B80433" w:rsidRDefault="00B80433" w:rsidP="00B80433">
      <w:pPr>
        <w:spacing w:line="600" w:lineRule="exact"/>
        <w:ind w:firstLineChars="200" w:firstLine="640"/>
        <w:rPr>
          <w:rFonts w:ascii="方正楷体简体" w:eastAsia="方正楷体简体" w:hint="eastAsia"/>
          <w:color w:val="000000"/>
          <w:sz w:val="32"/>
          <w:szCs w:val="32"/>
        </w:rPr>
      </w:pPr>
      <w:r w:rsidRPr="00B80433">
        <w:rPr>
          <w:rFonts w:ascii="方正楷体简体" w:eastAsia="方正楷体简体" w:hint="eastAsia"/>
          <w:color w:val="000000"/>
          <w:sz w:val="32"/>
          <w:szCs w:val="32"/>
        </w:rPr>
        <w:t>（一）报名与笔试</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报考人员请登录湖南人事考试网“湖南省公务员考试报名服务平台”报名，也可通过湖南省人力资源和社会保障厅网的报名链接登录“湖南省公务员考试报名服务平台”报名。</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法官助理、检察官助理职位笔试开考比例放宽到</w:t>
      </w:r>
      <w:r w:rsidRPr="00B80433">
        <w:rPr>
          <w:rFonts w:eastAsia="方正仿宋简体" w:hint="eastAsia"/>
          <w:color w:val="000000"/>
          <w:sz w:val="32"/>
          <w:szCs w:val="32"/>
        </w:rPr>
        <w:t>1:2</w:t>
      </w:r>
      <w:r w:rsidRPr="00B80433">
        <w:rPr>
          <w:rFonts w:eastAsia="方正仿宋简体" w:hint="eastAsia"/>
          <w:color w:val="000000"/>
          <w:sz w:val="32"/>
          <w:szCs w:val="32"/>
        </w:rPr>
        <w:t>。以市州为单位统一设置的职位，达不到开考比例，需要核减计划的，优先保留艰苦边远地区和招录人数较少的职位计划。</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笔试地点在报考职位所在市州。报考省高院和铁路运输法院的人员在长沙笔试，报考市州及以下法院、检察院的人员在所在市州笔试。</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笔试公共科目为《行政职业能力测验》和《申论》两科。</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lastRenderedPageBreak/>
        <w:t>报考法官助理、检察官助理职位的，还需参加《法律专业知识》科目考试，考试内容主要为宪法、刑法、民法、行政法、刑事诉讼法、民事诉讼法、行政诉讼法、法学基础理论等知识，同时结合审判、检察业务工作需要考察法律适用和解决司法实际问题等能力。《法律专业知识》成绩记入笔试成绩。</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笔试入围人员名单统一在湖南省人事考试网、湖南省人力资源和社会保障厅网站公布。</w:t>
      </w:r>
    </w:p>
    <w:p w:rsidR="00B80433" w:rsidRPr="00B80433" w:rsidRDefault="00B80433" w:rsidP="00B80433">
      <w:pPr>
        <w:spacing w:line="600" w:lineRule="exact"/>
        <w:ind w:firstLineChars="200" w:firstLine="640"/>
        <w:rPr>
          <w:rFonts w:ascii="方正楷体简体" w:eastAsia="方正楷体简体" w:hint="eastAsia"/>
          <w:color w:val="000000"/>
          <w:sz w:val="32"/>
          <w:szCs w:val="32"/>
        </w:rPr>
      </w:pPr>
      <w:r w:rsidRPr="00B80433">
        <w:rPr>
          <w:rFonts w:ascii="方正楷体简体" w:eastAsia="方正楷体简体" w:hint="eastAsia"/>
          <w:color w:val="000000"/>
          <w:sz w:val="32"/>
          <w:szCs w:val="32"/>
        </w:rPr>
        <w:t>（二）资格审查与面试</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报考市州以下职位的考生，其资格审查工作在公务员主管部门和省高级人民法院、省人民检察院指导下，由各市州中级人民法院、人民检察院具体组织实施；面试对象名单在所报考市州公务员考试官方网站上公布，并在所报考市州参加面试。</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法院系统跨市州合并的法医职位（益阳中院</w:t>
      </w:r>
      <w:r w:rsidRPr="00B80433">
        <w:rPr>
          <w:rFonts w:eastAsia="方正仿宋简体" w:hint="eastAsia"/>
          <w:color w:val="000000"/>
          <w:sz w:val="32"/>
          <w:szCs w:val="32"/>
        </w:rPr>
        <w:t>1</w:t>
      </w:r>
      <w:r w:rsidRPr="00B80433">
        <w:rPr>
          <w:rFonts w:eastAsia="方正仿宋简体" w:hint="eastAsia"/>
          <w:color w:val="000000"/>
          <w:sz w:val="32"/>
          <w:szCs w:val="32"/>
        </w:rPr>
        <w:t>名，常德市安乡县法院</w:t>
      </w:r>
      <w:r w:rsidRPr="00B80433">
        <w:rPr>
          <w:rFonts w:eastAsia="方正仿宋简体" w:hint="eastAsia"/>
          <w:color w:val="000000"/>
          <w:sz w:val="32"/>
          <w:szCs w:val="32"/>
        </w:rPr>
        <w:t>1</w:t>
      </w:r>
      <w:r w:rsidRPr="00B80433">
        <w:rPr>
          <w:rFonts w:eastAsia="方正仿宋简体" w:hint="eastAsia"/>
          <w:color w:val="000000"/>
          <w:sz w:val="32"/>
          <w:szCs w:val="32"/>
        </w:rPr>
        <w:t>名）在益阳进行面试和职位选择。</w:t>
      </w:r>
    </w:p>
    <w:p w:rsidR="00B80433" w:rsidRPr="00B80433" w:rsidRDefault="00B80433" w:rsidP="00B80433">
      <w:pPr>
        <w:spacing w:line="600" w:lineRule="exact"/>
        <w:ind w:firstLineChars="200" w:firstLine="640"/>
        <w:rPr>
          <w:rFonts w:ascii="方正楷体简体" w:eastAsia="方正楷体简体" w:hint="eastAsia"/>
          <w:color w:val="000000"/>
          <w:sz w:val="32"/>
          <w:szCs w:val="32"/>
        </w:rPr>
      </w:pPr>
      <w:r w:rsidRPr="00B80433">
        <w:rPr>
          <w:rFonts w:ascii="方正楷体简体" w:eastAsia="方正楷体简体" w:hint="eastAsia"/>
          <w:color w:val="000000"/>
          <w:sz w:val="32"/>
          <w:szCs w:val="32"/>
        </w:rPr>
        <w:t>（三）工作单位选择和体检</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报考法官助理、检察官助理等以市州为单位统一设置职位的考生，在面试后、体检前进行工作单位选择。工作单位选择工作由各市州委组织部和市州中级人民法院、人民检察院负责组织实施。由参加面试人员根据综合成绩从高分到低分的顺序，依次在本人所报考的职位中选择具体工作单位并作出书面承诺。每个具体工作单位的体检对象，从选择该单位的考生中，根据综合成绩从高分到低分的顺序，按该单位职位计划</w:t>
      </w:r>
      <w:r w:rsidRPr="00B80433">
        <w:rPr>
          <w:rFonts w:eastAsia="方正仿宋简体" w:hint="eastAsia"/>
          <w:color w:val="000000"/>
          <w:sz w:val="32"/>
          <w:szCs w:val="32"/>
        </w:rPr>
        <w:t>1</w:t>
      </w:r>
      <w:r w:rsidRPr="00B80433">
        <w:rPr>
          <w:rFonts w:eastAsia="方正仿宋简体" w:hint="eastAsia"/>
          <w:color w:val="000000"/>
          <w:sz w:val="32"/>
          <w:szCs w:val="32"/>
        </w:rPr>
        <w:t>∶</w:t>
      </w:r>
      <w:r w:rsidRPr="00B80433">
        <w:rPr>
          <w:rFonts w:eastAsia="方正仿宋简体" w:hint="eastAsia"/>
          <w:color w:val="000000"/>
          <w:sz w:val="32"/>
          <w:szCs w:val="32"/>
        </w:rPr>
        <w:t>1</w:t>
      </w:r>
      <w:r w:rsidRPr="00B80433">
        <w:rPr>
          <w:rFonts w:eastAsia="方正仿宋简体" w:hint="eastAsia"/>
          <w:color w:val="000000"/>
          <w:sz w:val="32"/>
          <w:szCs w:val="32"/>
        </w:rPr>
        <w:t>的比例确定。考试</w:t>
      </w:r>
      <w:r w:rsidRPr="00B80433">
        <w:rPr>
          <w:rFonts w:eastAsia="方正仿宋简体" w:hint="eastAsia"/>
          <w:color w:val="000000"/>
          <w:sz w:val="32"/>
          <w:szCs w:val="32"/>
        </w:rPr>
        <w:lastRenderedPageBreak/>
        <w:t>成绩排名按《湖南省</w:t>
      </w:r>
      <w:r w:rsidRPr="00B80433">
        <w:rPr>
          <w:rFonts w:eastAsia="方正仿宋简体" w:hint="eastAsia"/>
          <w:color w:val="000000"/>
          <w:sz w:val="32"/>
          <w:szCs w:val="32"/>
        </w:rPr>
        <w:t>2017</w:t>
      </w:r>
      <w:r w:rsidRPr="00B80433">
        <w:rPr>
          <w:rFonts w:eastAsia="方正仿宋简体" w:hint="eastAsia"/>
          <w:color w:val="000000"/>
          <w:sz w:val="32"/>
          <w:szCs w:val="32"/>
        </w:rPr>
        <w:t>年考试录用公务员公告》规定的方法进行。</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体检工作按《湖南省</w:t>
      </w:r>
      <w:r w:rsidRPr="00B80433">
        <w:rPr>
          <w:rFonts w:eastAsia="方正仿宋简体" w:hint="eastAsia"/>
          <w:color w:val="000000"/>
          <w:sz w:val="32"/>
          <w:szCs w:val="32"/>
        </w:rPr>
        <w:t>2017</w:t>
      </w:r>
      <w:r w:rsidRPr="00B80433">
        <w:rPr>
          <w:rFonts w:eastAsia="方正仿宋简体" w:hint="eastAsia"/>
          <w:color w:val="000000"/>
          <w:sz w:val="32"/>
          <w:szCs w:val="32"/>
        </w:rPr>
        <w:t>年考试录用公务员公告》规定组织实施。</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（四）考察</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考察工作原则上由具体用人单位负责组织实施，同级公务员主管部门加强指导。</w:t>
      </w:r>
    </w:p>
    <w:p w:rsidR="00B80433" w:rsidRPr="00B80433" w:rsidRDefault="00B80433" w:rsidP="00B80433">
      <w:pPr>
        <w:spacing w:line="600" w:lineRule="exact"/>
        <w:ind w:firstLineChars="200" w:firstLine="640"/>
        <w:rPr>
          <w:rFonts w:ascii="方正楷体简体" w:eastAsia="方正楷体简体" w:hint="eastAsia"/>
          <w:color w:val="000000"/>
          <w:sz w:val="32"/>
          <w:szCs w:val="32"/>
        </w:rPr>
      </w:pPr>
      <w:r w:rsidRPr="00B80433">
        <w:rPr>
          <w:rFonts w:ascii="方正楷体简体" w:eastAsia="方正楷体简体" w:hint="eastAsia"/>
          <w:color w:val="000000"/>
          <w:sz w:val="32"/>
          <w:szCs w:val="32"/>
        </w:rPr>
        <w:t>（五）公示与录用</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按照管理权限和有关要求，市州以下职位拟录用人员在所报考市州公务员考试录用官方网站进行公示。公示期满后，没有反映问题或反映问题不影响录用的，由具体用人单位向同级组织部门呈报录用审批材料，按程序办理录用手续。县市区人民法院、人民检察院录用材料经县市区委组织部同意后，由市州人民法院、人民检察院汇总，交市州委组织部审查，报经省高级人民法院、省人民检察院审核后，报省委组织部审批。</w:t>
      </w:r>
    </w:p>
    <w:p w:rsidR="00B80433" w:rsidRPr="00B80433" w:rsidRDefault="00B80433" w:rsidP="00B80433">
      <w:pPr>
        <w:spacing w:line="600" w:lineRule="exact"/>
        <w:ind w:firstLineChars="200" w:firstLine="640"/>
        <w:rPr>
          <w:rFonts w:ascii="方正黑体简体" w:eastAsia="方正黑体简体" w:hint="eastAsia"/>
          <w:color w:val="000000"/>
          <w:sz w:val="32"/>
          <w:szCs w:val="32"/>
        </w:rPr>
      </w:pPr>
      <w:r w:rsidRPr="00B80433">
        <w:rPr>
          <w:rFonts w:ascii="方正黑体简体" w:eastAsia="方正黑体简体" w:hint="eastAsia"/>
          <w:color w:val="000000"/>
          <w:sz w:val="32"/>
          <w:szCs w:val="32"/>
        </w:rPr>
        <w:t>四、咨询电话</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中共湖南省委组织部：公务员管理办公室（政策咨询）</w:t>
      </w:r>
      <w:r w:rsidRPr="00B80433">
        <w:rPr>
          <w:rFonts w:eastAsia="方正仿宋简体" w:hint="eastAsia"/>
          <w:color w:val="000000"/>
          <w:sz w:val="32"/>
          <w:szCs w:val="32"/>
        </w:rPr>
        <w:t>0731-82689102</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省人事考试院：（一）报名考务咨询电话：考务一部</w:t>
      </w:r>
      <w:r w:rsidRPr="00B80433">
        <w:rPr>
          <w:rFonts w:eastAsia="方正仿宋简体" w:hint="eastAsia"/>
          <w:color w:val="000000"/>
          <w:sz w:val="32"/>
          <w:szCs w:val="32"/>
        </w:rPr>
        <w:t>0731-85063791</w:t>
      </w:r>
      <w:r w:rsidRPr="00B80433">
        <w:rPr>
          <w:rFonts w:eastAsia="方正仿宋简体" w:hint="eastAsia"/>
          <w:color w:val="000000"/>
          <w:sz w:val="32"/>
          <w:szCs w:val="32"/>
        </w:rPr>
        <w:t>、</w:t>
      </w:r>
      <w:r w:rsidRPr="00B80433">
        <w:rPr>
          <w:rFonts w:eastAsia="方正仿宋简体" w:hint="eastAsia"/>
          <w:color w:val="000000"/>
          <w:sz w:val="32"/>
          <w:szCs w:val="32"/>
        </w:rPr>
        <w:t>84688383</w:t>
      </w:r>
      <w:r w:rsidRPr="00B80433">
        <w:rPr>
          <w:rFonts w:eastAsia="方正仿宋简体" w:hint="eastAsia"/>
          <w:color w:val="000000"/>
          <w:sz w:val="32"/>
          <w:szCs w:val="32"/>
        </w:rPr>
        <w:t>；（二）技术服务咨询电话：信息技术部</w:t>
      </w:r>
      <w:r w:rsidRPr="00B80433">
        <w:rPr>
          <w:rFonts w:eastAsia="方正仿宋简体" w:hint="eastAsia"/>
          <w:color w:val="000000"/>
          <w:sz w:val="32"/>
          <w:szCs w:val="32"/>
        </w:rPr>
        <w:t>0731-85063794</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湖南省高级人民法院政治部：</w:t>
      </w:r>
      <w:r w:rsidRPr="00B80433">
        <w:rPr>
          <w:rFonts w:eastAsia="方正仿宋简体" w:hint="eastAsia"/>
          <w:color w:val="000000"/>
          <w:sz w:val="32"/>
          <w:szCs w:val="32"/>
        </w:rPr>
        <w:t>0731-82206383</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lastRenderedPageBreak/>
        <w:t>湖南省人民检察院政治部：</w:t>
      </w:r>
      <w:r w:rsidRPr="00B80433">
        <w:rPr>
          <w:rFonts w:eastAsia="方正仿宋简体" w:hint="eastAsia"/>
          <w:color w:val="000000"/>
          <w:sz w:val="32"/>
          <w:szCs w:val="32"/>
        </w:rPr>
        <w:t>0731-84732639</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长沙市中级人民法院政治部：</w:t>
      </w:r>
      <w:r w:rsidRPr="00B80433">
        <w:rPr>
          <w:rFonts w:eastAsia="方正仿宋简体" w:hint="eastAsia"/>
          <w:color w:val="000000"/>
          <w:sz w:val="32"/>
          <w:szCs w:val="32"/>
        </w:rPr>
        <w:t>0731-85798287</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株洲市中级人民法院政治部：</w:t>
      </w:r>
      <w:r w:rsidRPr="00B80433">
        <w:rPr>
          <w:rFonts w:eastAsia="方正仿宋简体" w:hint="eastAsia"/>
          <w:color w:val="000000"/>
          <w:sz w:val="32"/>
          <w:szCs w:val="32"/>
        </w:rPr>
        <w:t>0731-28109169</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湘潭市中级人民法院政治部：</w:t>
      </w:r>
      <w:r w:rsidRPr="00B80433">
        <w:rPr>
          <w:rFonts w:eastAsia="方正仿宋简体" w:hint="eastAsia"/>
          <w:color w:val="000000"/>
          <w:sz w:val="32"/>
          <w:szCs w:val="32"/>
        </w:rPr>
        <w:t>0731-58553348</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衡阳市中级人民法院政治部：</w:t>
      </w:r>
      <w:r w:rsidRPr="00B80433">
        <w:rPr>
          <w:rFonts w:eastAsia="方正仿宋简体" w:hint="eastAsia"/>
          <w:color w:val="000000"/>
          <w:sz w:val="32"/>
          <w:szCs w:val="32"/>
        </w:rPr>
        <w:t>0734-8893136</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邵阳市中级人民法院政治部：</w:t>
      </w:r>
      <w:r w:rsidRPr="00B80433">
        <w:rPr>
          <w:rFonts w:eastAsia="方正仿宋简体" w:hint="eastAsia"/>
          <w:color w:val="000000"/>
          <w:sz w:val="32"/>
          <w:szCs w:val="32"/>
        </w:rPr>
        <w:t>0739-5269041</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岳阳市中级人民法院政治部：</w:t>
      </w:r>
      <w:r w:rsidRPr="00B80433">
        <w:rPr>
          <w:rFonts w:eastAsia="方正仿宋简体" w:hint="eastAsia"/>
          <w:color w:val="000000"/>
          <w:sz w:val="32"/>
          <w:szCs w:val="32"/>
        </w:rPr>
        <w:t>0730-8840623</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常德市中级人民法院政治部：</w:t>
      </w:r>
      <w:r w:rsidRPr="00B80433">
        <w:rPr>
          <w:rFonts w:eastAsia="方正仿宋简体" w:hint="eastAsia"/>
          <w:color w:val="000000"/>
          <w:sz w:val="32"/>
          <w:szCs w:val="32"/>
        </w:rPr>
        <w:t>0736-2610032</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张家界市中级人民法院政治部：</w:t>
      </w:r>
      <w:r w:rsidRPr="00B80433">
        <w:rPr>
          <w:rFonts w:eastAsia="方正仿宋简体" w:hint="eastAsia"/>
          <w:color w:val="000000"/>
          <w:sz w:val="32"/>
          <w:szCs w:val="32"/>
        </w:rPr>
        <w:t>0744-8283823</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益阳市中级人民法院政治部：</w:t>
      </w:r>
      <w:r w:rsidRPr="00B80433">
        <w:rPr>
          <w:rFonts w:eastAsia="方正仿宋简体" w:hint="eastAsia"/>
          <w:color w:val="000000"/>
          <w:sz w:val="32"/>
          <w:szCs w:val="32"/>
        </w:rPr>
        <w:t>0737-4380248</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郴州市中级人民法院政治部：</w:t>
      </w:r>
      <w:r w:rsidRPr="00B80433">
        <w:rPr>
          <w:rFonts w:eastAsia="方正仿宋简体" w:hint="eastAsia"/>
          <w:color w:val="000000"/>
          <w:sz w:val="32"/>
          <w:szCs w:val="32"/>
        </w:rPr>
        <w:t>0735-2178693</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永州市中级人民法院政治部：</w:t>
      </w:r>
      <w:r w:rsidRPr="00B80433">
        <w:rPr>
          <w:rFonts w:eastAsia="方正仿宋简体" w:hint="eastAsia"/>
          <w:color w:val="000000"/>
          <w:sz w:val="32"/>
          <w:szCs w:val="32"/>
        </w:rPr>
        <w:t>0746-6667534</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怀化市中级人民法院政治部：</w:t>
      </w:r>
      <w:r w:rsidRPr="00B80433">
        <w:rPr>
          <w:rFonts w:eastAsia="方正仿宋简体" w:hint="eastAsia"/>
          <w:color w:val="000000"/>
          <w:sz w:val="32"/>
          <w:szCs w:val="32"/>
        </w:rPr>
        <w:t>0745-2733216</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娄底市中级人民法院政治部：</w:t>
      </w:r>
      <w:r w:rsidRPr="00B80433">
        <w:rPr>
          <w:rFonts w:eastAsia="方正仿宋简体" w:hint="eastAsia"/>
          <w:color w:val="000000"/>
          <w:sz w:val="32"/>
          <w:szCs w:val="32"/>
        </w:rPr>
        <w:t>0738-8261404</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湘西自治州中级人民法院政治部：</w:t>
      </w:r>
      <w:r w:rsidRPr="00B80433">
        <w:rPr>
          <w:rFonts w:eastAsia="方正仿宋简体" w:hint="eastAsia"/>
          <w:color w:val="000000"/>
          <w:sz w:val="32"/>
          <w:szCs w:val="32"/>
        </w:rPr>
        <w:t>0743-8756379</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长沙市人民检察院政治部：</w:t>
      </w:r>
      <w:r w:rsidRPr="00B80433">
        <w:rPr>
          <w:rFonts w:eastAsia="方正仿宋简体" w:hint="eastAsia"/>
          <w:color w:val="000000"/>
          <w:sz w:val="32"/>
          <w:szCs w:val="32"/>
        </w:rPr>
        <w:t>0731-88628246</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株洲市人民检察院政治部：</w:t>
      </w:r>
      <w:r w:rsidRPr="00B80433">
        <w:rPr>
          <w:rFonts w:eastAsia="方正仿宋简体" w:hint="eastAsia"/>
          <w:color w:val="000000"/>
          <w:sz w:val="32"/>
          <w:szCs w:val="32"/>
        </w:rPr>
        <w:t>0731-28108248</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湘潭市人民检察院政治部：</w:t>
      </w:r>
      <w:r w:rsidRPr="00B80433">
        <w:rPr>
          <w:rFonts w:eastAsia="方正仿宋简体" w:hint="eastAsia"/>
          <w:color w:val="000000"/>
          <w:sz w:val="32"/>
          <w:szCs w:val="32"/>
        </w:rPr>
        <w:t>0731-58514613</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衡阳市人民检察院政治部：</w:t>
      </w:r>
      <w:r w:rsidRPr="00B80433">
        <w:rPr>
          <w:rFonts w:eastAsia="方正仿宋简体" w:hint="eastAsia"/>
          <w:color w:val="000000"/>
          <w:sz w:val="32"/>
          <w:szCs w:val="32"/>
        </w:rPr>
        <w:t>0734-8850146</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邵阳市人民检察院政治部：</w:t>
      </w:r>
      <w:r w:rsidRPr="00B80433">
        <w:rPr>
          <w:rFonts w:eastAsia="方正仿宋简体" w:hint="eastAsia"/>
          <w:color w:val="000000"/>
          <w:sz w:val="32"/>
          <w:szCs w:val="32"/>
        </w:rPr>
        <w:t>0739-5635042</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岳阳市人民检察院政治部：</w:t>
      </w:r>
      <w:r w:rsidRPr="00B80433">
        <w:rPr>
          <w:rFonts w:eastAsia="方正仿宋简体" w:hint="eastAsia"/>
          <w:color w:val="000000"/>
          <w:sz w:val="32"/>
          <w:szCs w:val="32"/>
        </w:rPr>
        <w:t>0730-3052051</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常德市人民检察院政治部：</w:t>
      </w:r>
      <w:r w:rsidRPr="00B80433">
        <w:rPr>
          <w:rFonts w:eastAsia="方正仿宋简体" w:hint="eastAsia"/>
          <w:color w:val="000000"/>
          <w:sz w:val="32"/>
          <w:szCs w:val="32"/>
        </w:rPr>
        <w:t>0736-7794263</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lastRenderedPageBreak/>
        <w:t>张家界市人民检察院政治部：</w:t>
      </w:r>
      <w:r w:rsidRPr="00B80433">
        <w:rPr>
          <w:rFonts w:eastAsia="方正仿宋简体" w:hint="eastAsia"/>
          <w:color w:val="000000"/>
          <w:sz w:val="32"/>
          <w:szCs w:val="32"/>
        </w:rPr>
        <w:t>0744-8223957</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益阳市人民检察院政治部：</w:t>
      </w:r>
      <w:r w:rsidRPr="00B80433">
        <w:rPr>
          <w:rFonts w:eastAsia="方正仿宋简体" w:hint="eastAsia"/>
          <w:color w:val="000000"/>
          <w:sz w:val="32"/>
          <w:szCs w:val="32"/>
        </w:rPr>
        <w:t>0737-6100276</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郴州市人民检察院政治部：</w:t>
      </w:r>
      <w:r w:rsidRPr="00B80433">
        <w:rPr>
          <w:rFonts w:eastAsia="方正仿宋简体" w:hint="eastAsia"/>
          <w:color w:val="000000"/>
          <w:sz w:val="32"/>
          <w:szCs w:val="32"/>
        </w:rPr>
        <w:t>0735-2280180</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永州市人民检察院政治部：</w:t>
      </w:r>
      <w:r w:rsidRPr="00B80433">
        <w:rPr>
          <w:rFonts w:eastAsia="方正仿宋简体" w:hint="eastAsia"/>
          <w:color w:val="000000"/>
          <w:sz w:val="32"/>
          <w:szCs w:val="32"/>
        </w:rPr>
        <w:t>0746-6370100</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怀化市人民检察院政治部：</w:t>
      </w:r>
      <w:r w:rsidRPr="00B80433">
        <w:rPr>
          <w:rFonts w:eastAsia="方正仿宋简体" w:hint="eastAsia"/>
          <w:color w:val="000000"/>
          <w:sz w:val="32"/>
          <w:szCs w:val="32"/>
        </w:rPr>
        <w:t>0745-2714626</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娄底市人民检察院政治部：</w:t>
      </w:r>
      <w:r w:rsidRPr="00B80433">
        <w:rPr>
          <w:rFonts w:eastAsia="方正仿宋简体" w:hint="eastAsia"/>
          <w:color w:val="000000"/>
          <w:sz w:val="32"/>
          <w:szCs w:val="32"/>
        </w:rPr>
        <w:t>0738-8312898</w:t>
      </w: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湘西自治州人民检察院政治部：</w:t>
      </w:r>
      <w:r w:rsidRPr="00B80433">
        <w:rPr>
          <w:rFonts w:eastAsia="方正仿宋简体" w:hint="eastAsia"/>
          <w:color w:val="000000"/>
          <w:sz w:val="32"/>
          <w:szCs w:val="32"/>
        </w:rPr>
        <w:t>0743-8531281</w:t>
      </w:r>
    </w:p>
    <w:p w:rsidR="00B80433" w:rsidRPr="00B80433" w:rsidRDefault="00B80433" w:rsidP="00B80433">
      <w:pPr>
        <w:spacing w:line="600" w:lineRule="exact"/>
        <w:ind w:firstLineChars="200" w:firstLine="640"/>
        <w:rPr>
          <w:rFonts w:eastAsia="方正仿宋简体"/>
          <w:color w:val="000000"/>
          <w:sz w:val="32"/>
          <w:szCs w:val="32"/>
        </w:rPr>
      </w:pPr>
    </w:p>
    <w:p w:rsidR="00B80433" w:rsidRPr="00B80433" w:rsidRDefault="00B80433" w:rsidP="00B80433">
      <w:pPr>
        <w:spacing w:line="600" w:lineRule="exact"/>
        <w:ind w:firstLineChars="200" w:firstLine="640"/>
        <w:rPr>
          <w:rFonts w:eastAsia="方正仿宋简体" w:hint="eastAsia"/>
          <w:color w:val="000000"/>
          <w:sz w:val="32"/>
          <w:szCs w:val="32"/>
        </w:rPr>
      </w:pPr>
      <w:r w:rsidRPr="00B80433">
        <w:rPr>
          <w:rFonts w:eastAsia="方正仿宋简体" w:hint="eastAsia"/>
          <w:color w:val="000000"/>
          <w:sz w:val="32"/>
          <w:szCs w:val="32"/>
        </w:rPr>
        <w:t>附：</w:t>
      </w:r>
      <w:r w:rsidRPr="00B80433">
        <w:rPr>
          <w:rFonts w:eastAsia="方正仿宋简体" w:hint="eastAsia"/>
          <w:color w:val="000000"/>
          <w:sz w:val="32"/>
          <w:szCs w:val="32"/>
        </w:rPr>
        <w:t>2017</w:t>
      </w:r>
      <w:r w:rsidRPr="00B80433">
        <w:rPr>
          <w:rFonts w:eastAsia="方正仿宋简体" w:hint="eastAsia"/>
          <w:color w:val="000000"/>
          <w:sz w:val="32"/>
          <w:szCs w:val="32"/>
        </w:rPr>
        <w:t>年湖南省考试录用法院工作人员计划职位表</w:t>
      </w:r>
    </w:p>
    <w:p w:rsidR="0032472B" w:rsidRPr="00B80433" w:rsidRDefault="00B80433" w:rsidP="00B80433">
      <w:pPr>
        <w:spacing w:line="600" w:lineRule="exact"/>
        <w:ind w:firstLineChars="200" w:firstLine="640"/>
        <w:rPr>
          <w:rFonts w:eastAsia="方正仿宋简体"/>
          <w:color w:val="000000"/>
          <w:sz w:val="32"/>
          <w:szCs w:val="32"/>
        </w:rPr>
        <w:sectPr w:rsidR="0032472B" w:rsidRPr="00B80433" w:rsidSect="003F0344">
          <w:headerReference w:type="default" r:id="rId7"/>
          <w:footerReference w:type="even" r:id="rId8"/>
          <w:footerReference w:type="default" r:id="rId9"/>
          <w:pgSz w:w="11906" w:h="16838" w:code="9"/>
          <w:pgMar w:top="1701" w:right="1418" w:bottom="1701" w:left="1418" w:header="851" w:footer="1418" w:gutter="0"/>
          <w:pgNumType w:start="1"/>
          <w:cols w:space="720"/>
          <w:docGrid w:type="lines" w:linePitch="312"/>
        </w:sectPr>
      </w:pPr>
      <w:r w:rsidRPr="00B80433">
        <w:rPr>
          <w:rFonts w:eastAsia="方正仿宋简体" w:hint="eastAsia"/>
          <w:color w:val="000000"/>
          <w:sz w:val="32"/>
          <w:szCs w:val="32"/>
        </w:rPr>
        <w:t xml:space="preserve">    2017</w:t>
      </w:r>
      <w:r w:rsidRPr="00B80433">
        <w:rPr>
          <w:rFonts w:eastAsia="方正仿宋简体" w:hint="eastAsia"/>
          <w:color w:val="000000"/>
          <w:sz w:val="32"/>
          <w:szCs w:val="32"/>
        </w:rPr>
        <w:t>年湖南省考试录用检察院工作人员计划职位表</w:t>
      </w:r>
    </w:p>
    <w:p w:rsidR="0032472B" w:rsidRPr="00285FED" w:rsidRDefault="00285FED" w:rsidP="00285FED">
      <w:pPr>
        <w:spacing w:line="600" w:lineRule="exact"/>
        <w:jc w:val="center"/>
        <w:rPr>
          <w:rFonts w:ascii="方正小标宋简体" w:eastAsia="方正小标宋简体" w:hint="eastAsia"/>
          <w:color w:val="000000"/>
          <w:sz w:val="44"/>
          <w:szCs w:val="44"/>
        </w:rPr>
      </w:pPr>
      <w:r w:rsidRPr="00285FED">
        <w:rPr>
          <w:rFonts w:ascii="方正小标宋简体" w:eastAsia="方正小标宋简体" w:hint="eastAsia"/>
          <w:color w:val="000000"/>
          <w:sz w:val="44"/>
          <w:szCs w:val="44"/>
        </w:rPr>
        <w:lastRenderedPageBreak/>
        <w:t>2017年湖南省考试录用法院工作人员计划职位表</w:t>
      </w:r>
    </w:p>
    <w:p w:rsidR="00285FED" w:rsidRPr="00285FED" w:rsidRDefault="00285FED" w:rsidP="00285FED">
      <w:pPr>
        <w:spacing w:line="440" w:lineRule="exact"/>
        <w:rPr>
          <w:rFonts w:ascii="方正楷体简体" w:eastAsia="方正楷体简体" w:hint="eastAsia"/>
          <w:color w:val="000000"/>
          <w:sz w:val="28"/>
          <w:szCs w:val="28"/>
        </w:rPr>
      </w:pPr>
      <w:r w:rsidRPr="00285FED">
        <w:rPr>
          <w:rFonts w:ascii="方正楷体简体" w:eastAsia="方正楷体简体" w:hint="eastAsia"/>
          <w:color w:val="000000"/>
          <w:sz w:val="28"/>
          <w:szCs w:val="28"/>
        </w:rPr>
        <w:t>说明：1、根据《新录用公务员任职定级规定》，新录用人员在机关最低服务年限为五年(含试用期)；</w:t>
      </w:r>
    </w:p>
    <w:p w:rsidR="00285FED" w:rsidRDefault="00285FED" w:rsidP="00285FED">
      <w:pPr>
        <w:spacing w:line="440" w:lineRule="exact"/>
        <w:ind w:leftChars="400" w:left="1246" w:hangingChars="145" w:hanging="406"/>
        <w:rPr>
          <w:rFonts w:eastAsia="方正仿宋简体" w:hint="eastAsia"/>
          <w:color w:val="000000"/>
          <w:sz w:val="32"/>
          <w:szCs w:val="32"/>
        </w:rPr>
      </w:pPr>
      <w:r w:rsidRPr="00285FED">
        <w:rPr>
          <w:rFonts w:ascii="方正楷体简体" w:eastAsia="方正楷体简体" w:hint="eastAsia"/>
          <w:color w:val="000000"/>
          <w:sz w:val="28"/>
          <w:szCs w:val="28"/>
        </w:rPr>
        <w:t>2、司法警察、司法特警职位按公务员录用体检特殊标准（测裸眼视力）执行（其中司法特警职位男性要求身高在175厘米及以上，女性要求身高在165厘米及以上），其他职位按公务员录用体检通用标准执行。</w:t>
      </w:r>
    </w:p>
    <w:tbl>
      <w:tblPr>
        <w:tblW w:w="14040" w:type="dxa"/>
        <w:jc w:val="center"/>
        <w:tblLayout w:type="fixed"/>
        <w:tblCellMar>
          <w:top w:w="15" w:type="dxa"/>
          <w:left w:w="15" w:type="dxa"/>
          <w:bottom w:w="15" w:type="dxa"/>
          <w:right w:w="15" w:type="dxa"/>
        </w:tblCellMar>
        <w:tblLook w:val="0000"/>
      </w:tblPr>
      <w:tblGrid>
        <w:gridCol w:w="510"/>
        <w:gridCol w:w="639"/>
        <w:gridCol w:w="1666"/>
        <w:gridCol w:w="1475"/>
        <w:gridCol w:w="720"/>
        <w:gridCol w:w="555"/>
        <w:gridCol w:w="1070"/>
        <w:gridCol w:w="686"/>
        <w:gridCol w:w="1848"/>
        <w:gridCol w:w="588"/>
        <w:gridCol w:w="1428"/>
        <w:gridCol w:w="2855"/>
      </w:tblGrid>
      <w:tr w:rsidR="00285FED" w:rsidTr="00280AAA">
        <w:trPr>
          <w:trHeight w:val="454"/>
          <w:tblHeader/>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ascii="方正黑体简体" w:eastAsia="方正黑体简体" w:hint="eastAsia"/>
                <w:color w:val="000000"/>
                <w:sz w:val="18"/>
                <w:szCs w:val="18"/>
              </w:rPr>
            </w:pPr>
            <w:r w:rsidRPr="00280AAA">
              <w:rPr>
                <w:rFonts w:ascii="方正黑体简体" w:eastAsia="方正黑体简体" w:hint="eastAsia"/>
                <w:color w:val="000000"/>
                <w:kern w:val="0"/>
                <w:sz w:val="18"/>
                <w:szCs w:val="18"/>
                <w:lang/>
              </w:rPr>
              <w:t>序号</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ascii="方正黑体简体" w:eastAsia="方正黑体简体" w:hint="eastAsia"/>
                <w:color w:val="000000"/>
                <w:sz w:val="18"/>
                <w:szCs w:val="18"/>
              </w:rPr>
            </w:pPr>
            <w:r w:rsidRPr="00280AAA">
              <w:rPr>
                <w:rFonts w:ascii="方正黑体简体" w:eastAsia="方正黑体简体" w:hint="eastAsia"/>
                <w:color w:val="000000"/>
                <w:kern w:val="0"/>
                <w:sz w:val="18"/>
                <w:szCs w:val="18"/>
                <w:lang/>
              </w:rPr>
              <w:t>区分</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ascii="方正黑体简体" w:eastAsia="方正黑体简体" w:hint="eastAsia"/>
                <w:color w:val="000000"/>
                <w:sz w:val="18"/>
                <w:szCs w:val="18"/>
              </w:rPr>
            </w:pPr>
            <w:r w:rsidRPr="00280AAA">
              <w:rPr>
                <w:rFonts w:ascii="方正黑体简体" w:eastAsia="方正黑体简体" w:hint="eastAsia"/>
                <w:color w:val="000000"/>
                <w:kern w:val="0"/>
                <w:sz w:val="18"/>
                <w:szCs w:val="18"/>
                <w:lang/>
              </w:rPr>
              <w:t>单位名称</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ascii="方正黑体简体" w:eastAsia="方正黑体简体" w:hint="eastAsia"/>
                <w:color w:val="000000"/>
                <w:sz w:val="18"/>
                <w:szCs w:val="18"/>
              </w:rPr>
            </w:pPr>
            <w:r w:rsidRPr="00280AAA">
              <w:rPr>
                <w:rFonts w:ascii="方正黑体简体" w:eastAsia="方正黑体简体" w:hint="eastAsia"/>
                <w:color w:val="000000"/>
                <w:kern w:val="0"/>
                <w:sz w:val="18"/>
                <w:szCs w:val="18"/>
                <w:lang/>
              </w:rPr>
              <w:t>职位名称</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ascii="方正黑体简体" w:eastAsia="方正黑体简体" w:hint="eastAsia"/>
                <w:color w:val="000000"/>
                <w:sz w:val="18"/>
                <w:szCs w:val="18"/>
              </w:rPr>
            </w:pPr>
            <w:r w:rsidRPr="00280AAA">
              <w:rPr>
                <w:rFonts w:ascii="方正黑体简体" w:eastAsia="方正黑体简体" w:hint="eastAsia"/>
                <w:color w:val="000000"/>
                <w:kern w:val="0"/>
                <w:sz w:val="18"/>
                <w:szCs w:val="18"/>
                <w:lang/>
              </w:rPr>
              <w:t>招录计划数</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ascii="方正黑体简体" w:eastAsia="方正黑体简体" w:hint="eastAsia"/>
                <w:color w:val="000000"/>
                <w:sz w:val="18"/>
                <w:szCs w:val="18"/>
              </w:rPr>
            </w:pPr>
            <w:r w:rsidRPr="00280AAA">
              <w:rPr>
                <w:rFonts w:ascii="方正黑体简体" w:eastAsia="方正黑体简体" w:hint="eastAsia"/>
                <w:color w:val="000000"/>
                <w:kern w:val="0"/>
                <w:sz w:val="18"/>
                <w:szCs w:val="18"/>
                <w:lang/>
              </w:rPr>
              <w:t>性别要求</w:t>
            </w:r>
          </w:p>
        </w:tc>
        <w:tc>
          <w:tcPr>
            <w:tcW w:w="1070" w:type="dxa"/>
            <w:tcBorders>
              <w:top w:val="single" w:sz="4" w:space="0" w:color="000000"/>
              <w:left w:val="single" w:sz="4" w:space="0" w:color="000000"/>
              <w:bottom w:val="single" w:sz="4" w:space="0" w:color="000000"/>
              <w:right w:val="single" w:sz="4" w:space="0" w:color="000000"/>
            </w:tcBorders>
            <w:vAlign w:val="center"/>
          </w:tcPr>
          <w:p w:rsidR="00280AAA" w:rsidRDefault="00285FED" w:rsidP="00280AAA">
            <w:pPr>
              <w:widowControl/>
              <w:spacing w:line="240" w:lineRule="exact"/>
              <w:jc w:val="center"/>
              <w:textAlignment w:val="center"/>
              <w:rPr>
                <w:rFonts w:ascii="方正黑体简体" w:eastAsia="方正黑体简体" w:hint="eastAsia"/>
                <w:color w:val="000000"/>
                <w:kern w:val="0"/>
                <w:sz w:val="18"/>
                <w:szCs w:val="18"/>
                <w:lang/>
              </w:rPr>
            </w:pPr>
            <w:r w:rsidRPr="00280AAA">
              <w:rPr>
                <w:rFonts w:ascii="方正黑体简体" w:eastAsia="方正黑体简体" w:hint="eastAsia"/>
                <w:color w:val="000000"/>
                <w:kern w:val="0"/>
                <w:sz w:val="18"/>
                <w:szCs w:val="18"/>
                <w:lang/>
              </w:rPr>
              <w:t>最低学历</w:t>
            </w:r>
          </w:p>
          <w:p w:rsidR="00285FED" w:rsidRPr="00280AAA" w:rsidRDefault="00285FED" w:rsidP="00280AAA">
            <w:pPr>
              <w:widowControl/>
              <w:spacing w:line="240" w:lineRule="exact"/>
              <w:jc w:val="center"/>
              <w:textAlignment w:val="center"/>
              <w:rPr>
                <w:rFonts w:ascii="方正黑体简体" w:eastAsia="方正黑体简体" w:hint="eastAsia"/>
                <w:color w:val="000000"/>
                <w:sz w:val="18"/>
                <w:szCs w:val="18"/>
              </w:rPr>
            </w:pPr>
            <w:r w:rsidRPr="00280AAA">
              <w:rPr>
                <w:rFonts w:ascii="方正黑体简体" w:eastAsia="方正黑体简体" w:hint="eastAsia"/>
                <w:color w:val="000000"/>
                <w:kern w:val="0"/>
                <w:sz w:val="18"/>
                <w:szCs w:val="18"/>
                <w:lang/>
              </w:rPr>
              <w:t>（学位）要求</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ascii="方正黑体简体" w:eastAsia="方正黑体简体" w:hint="eastAsia"/>
                <w:color w:val="000000"/>
                <w:sz w:val="18"/>
                <w:szCs w:val="18"/>
              </w:rPr>
            </w:pPr>
            <w:r w:rsidRPr="00280AAA">
              <w:rPr>
                <w:rFonts w:ascii="方正黑体简体" w:eastAsia="方正黑体简体" w:hint="eastAsia"/>
                <w:color w:val="000000"/>
                <w:kern w:val="0"/>
                <w:sz w:val="18"/>
                <w:szCs w:val="18"/>
                <w:lang/>
              </w:rPr>
              <w:t>最高年龄要求</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ascii="方正黑体简体" w:eastAsia="方正黑体简体" w:hint="eastAsia"/>
                <w:color w:val="000000"/>
                <w:sz w:val="18"/>
                <w:szCs w:val="18"/>
              </w:rPr>
            </w:pPr>
            <w:r w:rsidRPr="00280AAA">
              <w:rPr>
                <w:rFonts w:ascii="方正黑体简体" w:eastAsia="方正黑体简体" w:hint="eastAsia"/>
                <w:color w:val="000000"/>
                <w:kern w:val="0"/>
                <w:sz w:val="18"/>
                <w:szCs w:val="18"/>
                <w:lang/>
              </w:rPr>
              <w:t>专业要求</w:t>
            </w:r>
          </w:p>
        </w:tc>
        <w:tc>
          <w:tcPr>
            <w:tcW w:w="588" w:type="dxa"/>
            <w:tcBorders>
              <w:top w:val="single" w:sz="4" w:space="0" w:color="000000"/>
              <w:left w:val="single" w:sz="4" w:space="0" w:color="000000"/>
              <w:bottom w:val="single" w:sz="4" w:space="0" w:color="000000"/>
              <w:right w:val="single" w:sz="4" w:space="0" w:color="000000"/>
            </w:tcBorders>
            <w:vAlign w:val="center"/>
          </w:tcPr>
          <w:p w:rsidR="00280AAA" w:rsidRPr="00280AAA" w:rsidRDefault="00285FED" w:rsidP="00280AAA">
            <w:pPr>
              <w:widowControl/>
              <w:spacing w:line="240" w:lineRule="exact"/>
              <w:jc w:val="center"/>
              <w:textAlignment w:val="center"/>
              <w:rPr>
                <w:rFonts w:ascii="方正黑体简体" w:eastAsia="方正黑体简体" w:hint="eastAsia"/>
                <w:color w:val="000000"/>
                <w:kern w:val="0"/>
                <w:sz w:val="18"/>
                <w:szCs w:val="18"/>
                <w:lang/>
              </w:rPr>
            </w:pPr>
            <w:r w:rsidRPr="00280AAA">
              <w:rPr>
                <w:rFonts w:ascii="方正黑体简体" w:eastAsia="方正黑体简体" w:hint="eastAsia"/>
                <w:color w:val="000000"/>
                <w:kern w:val="0"/>
                <w:sz w:val="18"/>
                <w:szCs w:val="18"/>
                <w:lang/>
              </w:rPr>
              <w:t>地域</w:t>
            </w:r>
          </w:p>
          <w:p w:rsidR="00285FED" w:rsidRPr="00280AAA" w:rsidRDefault="00285FED" w:rsidP="00280AAA">
            <w:pPr>
              <w:widowControl/>
              <w:spacing w:line="240" w:lineRule="exact"/>
              <w:jc w:val="center"/>
              <w:textAlignment w:val="center"/>
              <w:rPr>
                <w:rFonts w:ascii="方正黑体简体" w:eastAsia="方正黑体简体" w:hint="eastAsia"/>
                <w:color w:val="000000"/>
                <w:sz w:val="18"/>
                <w:szCs w:val="18"/>
              </w:rPr>
            </w:pPr>
            <w:r w:rsidRPr="00280AAA">
              <w:rPr>
                <w:rFonts w:ascii="方正黑体简体" w:eastAsia="方正黑体简体" w:hint="eastAsia"/>
                <w:color w:val="000000"/>
                <w:kern w:val="0"/>
                <w:sz w:val="18"/>
                <w:szCs w:val="18"/>
                <w:lang/>
              </w:rPr>
              <w:t>要求</w:t>
            </w: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ascii="方正黑体简体" w:eastAsia="方正黑体简体" w:hint="eastAsia"/>
                <w:color w:val="000000"/>
                <w:sz w:val="18"/>
                <w:szCs w:val="18"/>
              </w:rPr>
            </w:pPr>
            <w:r w:rsidRPr="00280AAA">
              <w:rPr>
                <w:rFonts w:ascii="方正黑体简体" w:eastAsia="方正黑体简体" w:hint="eastAsia"/>
                <w:color w:val="000000"/>
                <w:kern w:val="0"/>
                <w:sz w:val="18"/>
                <w:szCs w:val="18"/>
                <w:lang/>
              </w:rPr>
              <w:t>职业资格证书等要求</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ascii="方正黑体简体" w:eastAsia="方正黑体简体" w:hint="eastAsia"/>
                <w:color w:val="000000"/>
                <w:sz w:val="18"/>
                <w:szCs w:val="18"/>
              </w:rPr>
            </w:pPr>
            <w:r w:rsidRPr="00280AAA">
              <w:rPr>
                <w:rFonts w:ascii="方正黑体简体" w:eastAsia="方正黑体简体" w:hint="eastAsia"/>
                <w:color w:val="000000"/>
                <w:kern w:val="0"/>
                <w:sz w:val="18"/>
                <w:szCs w:val="18"/>
                <w:lang/>
              </w:rPr>
              <w:t>备注</w:t>
            </w: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省直</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省高院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1</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10</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硕士研究生</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省直</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省高院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2</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5</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女</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硕士研究生</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省直</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长沙铁路运输法院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4</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省直</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衡阳铁路运输法院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5</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省直</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衡阳铁路运输法院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司法特警</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r w:rsidRPr="00280AAA">
              <w:rPr>
                <w:rStyle w:val="font71"/>
                <w:rFonts w:ascii="Times New Roman" w:eastAsia="方正仿宋简体" w:hAnsi="Times New Roman" w:cs="Times New Roman" w:hint="default"/>
                <w:lang/>
              </w:rPr>
              <w:t>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法学类、公安学类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6</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省直</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衡阳铁路运输法院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财会人员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工商管理类、经济学类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会计从业资格证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7</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省直</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怀化铁路运输法院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8</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省直</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怀化铁路运输法院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682"/>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bCs/>
                <w:sz w:val="18"/>
                <w:szCs w:val="18"/>
              </w:rPr>
            </w:pPr>
            <w:r w:rsidRPr="00280AAA">
              <w:rPr>
                <w:rFonts w:eastAsia="方正仿宋简体"/>
                <w:bCs/>
                <w:kern w:val="0"/>
                <w:sz w:val="18"/>
                <w:szCs w:val="18"/>
                <w:lang/>
              </w:rPr>
              <w:t>9</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bCs/>
                <w:sz w:val="18"/>
                <w:szCs w:val="18"/>
              </w:rPr>
            </w:pPr>
            <w:r w:rsidRPr="00280AAA">
              <w:rPr>
                <w:rFonts w:eastAsia="方正仿宋简体"/>
                <w:bCs/>
                <w:kern w:val="0"/>
                <w:sz w:val="18"/>
                <w:szCs w:val="18"/>
                <w:lang/>
              </w:rPr>
              <w:t>跨市州</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bCs/>
                <w:sz w:val="18"/>
                <w:szCs w:val="18"/>
              </w:rPr>
            </w:pPr>
            <w:r w:rsidRPr="00280AAA">
              <w:rPr>
                <w:rFonts w:eastAsia="方正仿宋简体"/>
                <w:bCs/>
                <w:kern w:val="0"/>
                <w:sz w:val="18"/>
                <w:szCs w:val="18"/>
                <w:lang/>
              </w:rPr>
              <w:t>跨市州职位</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bCs/>
                <w:sz w:val="18"/>
                <w:szCs w:val="18"/>
              </w:rPr>
            </w:pPr>
            <w:r w:rsidRPr="00280AAA">
              <w:rPr>
                <w:rFonts w:eastAsia="方正仿宋简体"/>
                <w:bCs/>
                <w:kern w:val="0"/>
                <w:sz w:val="18"/>
                <w:szCs w:val="18"/>
                <w:lang/>
              </w:rPr>
              <w:t>法医</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bCs/>
                <w:sz w:val="18"/>
                <w:szCs w:val="18"/>
              </w:rPr>
            </w:pPr>
            <w:r w:rsidRPr="00280AAA">
              <w:rPr>
                <w:rFonts w:eastAsia="方正仿宋简体"/>
                <w:bCs/>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bCs/>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bCs/>
                <w:sz w:val="18"/>
                <w:szCs w:val="18"/>
              </w:rPr>
            </w:pPr>
            <w:r w:rsidRPr="00280AAA">
              <w:rPr>
                <w:rFonts w:eastAsia="方正仿宋简体"/>
                <w:bCs/>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bCs/>
                <w:sz w:val="18"/>
                <w:szCs w:val="18"/>
              </w:rPr>
            </w:pPr>
            <w:r w:rsidRPr="00280AAA">
              <w:rPr>
                <w:rFonts w:eastAsia="方正仿宋简体"/>
                <w:bCs/>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bCs/>
                <w:sz w:val="18"/>
                <w:szCs w:val="18"/>
              </w:rPr>
            </w:pPr>
            <w:r w:rsidRPr="00280AAA">
              <w:rPr>
                <w:rFonts w:eastAsia="方正仿宋简体"/>
                <w:bCs/>
                <w:kern w:val="0"/>
                <w:sz w:val="18"/>
                <w:szCs w:val="18"/>
                <w:lang/>
              </w:rPr>
              <w:t>临床医学类；法医学类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bCs/>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bCs/>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bCs/>
                <w:sz w:val="18"/>
                <w:szCs w:val="18"/>
              </w:rPr>
            </w:pPr>
            <w:r w:rsidRPr="00280AAA">
              <w:rPr>
                <w:rFonts w:eastAsia="方正仿宋简体"/>
                <w:bCs/>
                <w:kern w:val="0"/>
                <w:sz w:val="18"/>
                <w:szCs w:val="18"/>
                <w:lang/>
              </w:rPr>
              <w:t>益阳中院</w:t>
            </w:r>
            <w:r w:rsidRPr="00280AAA">
              <w:rPr>
                <w:rFonts w:eastAsia="方正仿宋简体"/>
                <w:bCs/>
                <w:kern w:val="0"/>
                <w:sz w:val="18"/>
                <w:szCs w:val="18"/>
                <w:lang/>
              </w:rPr>
              <w:t>1</w:t>
            </w:r>
            <w:r w:rsidRPr="00280AAA">
              <w:rPr>
                <w:rFonts w:eastAsia="方正仿宋简体"/>
                <w:bCs/>
                <w:kern w:val="0"/>
                <w:sz w:val="18"/>
                <w:szCs w:val="18"/>
                <w:lang/>
              </w:rPr>
              <w:t>人，常德安乡县法院</w:t>
            </w:r>
            <w:r w:rsidRPr="00280AAA">
              <w:rPr>
                <w:rFonts w:eastAsia="方正仿宋简体"/>
                <w:bCs/>
                <w:kern w:val="0"/>
                <w:sz w:val="18"/>
                <w:szCs w:val="18"/>
                <w:lang/>
              </w:rPr>
              <w:t>1</w:t>
            </w:r>
            <w:r w:rsidRPr="00280AAA">
              <w:rPr>
                <w:rFonts w:eastAsia="方正仿宋简体"/>
                <w:bCs/>
                <w:kern w:val="0"/>
                <w:sz w:val="18"/>
                <w:szCs w:val="18"/>
                <w:lang/>
              </w:rPr>
              <w:t>人，在益阳进行面试和选岗。</w:t>
            </w:r>
          </w:p>
        </w:tc>
      </w:tr>
      <w:tr w:rsidR="00285FED" w:rsidTr="00280AAA">
        <w:trPr>
          <w:trHeight w:val="709"/>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10</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长沙</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长沙法院系统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13</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硕士研究生</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天心区法院</w:t>
            </w:r>
            <w:r w:rsidRPr="00280AAA">
              <w:rPr>
                <w:rFonts w:eastAsia="方正仿宋简体"/>
                <w:color w:val="000000"/>
                <w:kern w:val="0"/>
                <w:sz w:val="18"/>
                <w:szCs w:val="18"/>
                <w:lang/>
              </w:rPr>
              <w:t>2</w:t>
            </w:r>
            <w:r w:rsidRPr="00280AAA">
              <w:rPr>
                <w:rFonts w:eastAsia="方正仿宋简体"/>
                <w:color w:val="000000"/>
                <w:kern w:val="0"/>
                <w:sz w:val="18"/>
                <w:szCs w:val="18"/>
                <w:lang/>
              </w:rPr>
              <w:t>人，开福区法院</w:t>
            </w:r>
            <w:r w:rsidRPr="00280AAA">
              <w:rPr>
                <w:rFonts w:eastAsia="方正仿宋简体"/>
                <w:color w:val="000000"/>
                <w:kern w:val="0"/>
                <w:sz w:val="18"/>
                <w:szCs w:val="18"/>
                <w:lang/>
              </w:rPr>
              <w:t>3</w:t>
            </w:r>
            <w:r w:rsidRPr="00280AAA">
              <w:rPr>
                <w:rFonts w:eastAsia="方正仿宋简体"/>
                <w:color w:val="000000"/>
                <w:kern w:val="0"/>
                <w:sz w:val="18"/>
                <w:szCs w:val="18"/>
                <w:lang/>
              </w:rPr>
              <w:t>人，长沙县法院</w:t>
            </w:r>
            <w:r w:rsidRPr="00280AAA">
              <w:rPr>
                <w:rFonts w:eastAsia="方正仿宋简体"/>
                <w:color w:val="000000"/>
                <w:kern w:val="0"/>
                <w:sz w:val="18"/>
                <w:szCs w:val="18"/>
                <w:lang/>
              </w:rPr>
              <w:t>5</w:t>
            </w:r>
            <w:r w:rsidRPr="00280AAA">
              <w:rPr>
                <w:rFonts w:eastAsia="方正仿宋简体"/>
                <w:color w:val="000000"/>
                <w:kern w:val="0"/>
                <w:sz w:val="18"/>
                <w:szCs w:val="18"/>
                <w:lang/>
              </w:rPr>
              <w:t>人，望城区法院</w:t>
            </w:r>
            <w:r w:rsidRPr="00280AAA">
              <w:rPr>
                <w:rFonts w:eastAsia="方正仿宋简体"/>
                <w:color w:val="000000"/>
                <w:kern w:val="0"/>
                <w:sz w:val="18"/>
                <w:szCs w:val="18"/>
                <w:lang/>
              </w:rPr>
              <w:t>1</w:t>
            </w:r>
            <w:r w:rsidRPr="00280AAA">
              <w:rPr>
                <w:rFonts w:eastAsia="方正仿宋简体"/>
                <w:color w:val="000000"/>
                <w:kern w:val="0"/>
                <w:sz w:val="18"/>
                <w:szCs w:val="18"/>
                <w:lang/>
              </w:rPr>
              <w:t>人，宁乡县法院</w:t>
            </w:r>
            <w:r w:rsidRPr="00280AAA">
              <w:rPr>
                <w:rFonts w:eastAsia="方正仿宋简体"/>
                <w:color w:val="000000"/>
                <w:kern w:val="0"/>
                <w:sz w:val="18"/>
                <w:szCs w:val="18"/>
                <w:lang/>
              </w:rPr>
              <w:t>2</w:t>
            </w:r>
            <w:r w:rsidRPr="00280AAA">
              <w:rPr>
                <w:rFonts w:eastAsia="方正仿宋简体"/>
                <w:color w:val="000000"/>
                <w:kern w:val="0"/>
                <w:sz w:val="18"/>
                <w:szCs w:val="18"/>
                <w:lang/>
              </w:rPr>
              <w:t>人。</w:t>
            </w:r>
          </w:p>
        </w:tc>
      </w:tr>
      <w:tr w:rsidR="00285FED" w:rsidTr="00280AAA">
        <w:trPr>
          <w:trHeight w:val="962"/>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11</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长沙</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长沙法院系统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1</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13</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硕士研究生</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天心区法院</w:t>
            </w:r>
            <w:r w:rsidRPr="00280AAA">
              <w:rPr>
                <w:rFonts w:eastAsia="方正仿宋简体"/>
                <w:color w:val="000000"/>
                <w:kern w:val="0"/>
                <w:sz w:val="18"/>
                <w:szCs w:val="18"/>
                <w:lang/>
              </w:rPr>
              <w:t>3</w:t>
            </w:r>
            <w:r w:rsidRPr="00280AAA">
              <w:rPr>
                <w:rFonts w:eastAsia="方正仿宋简体"/>
                <w:color w:val="000000"/>
                <w:kern w:val="0"/>
                <w:sz w:val="18"/>
                <w:szCs w:val="18"/>
                <w:lang/>
              </w:rPr>
              <w:t>人，岳麓区法院</w:t>
            </w:r>
            <w:r w:rsidRPr="00280AAA">
              <w:rPr>
                <w:rFonts w:eastAsia="方正仿宋简体"/>
                <w:color w:val="000000"/>
                <w:kern w:val="0"/>
                <w:sz w:val="18"/>
                <w:szCs w:val="18"/>
                <w:lang/>
              </w:rPr>
              <w:t>3</w:t>
            </w:r>
            <w:r w:rsidRPr="00280AAA">
              <w:rPr>
                <w:rFonts w:eastAsia="方正仿宋简体"/>
                <w:color w:val="000000"/>
                <w:kern w:val="0"/>
                <w:sz w:val="18"/>
                <w:szCs w:val="18"/>
                <w:lang/>
              </w:rPr>
              <w:t>人，雨花区法院</w:t>
            </w:r>
            <w:r w:rsidRPr="00280AAA">
              <w:rPr>
                <w:rFonts w:eastAsia="方正仿宋简体"/>
                <w:color w:val="000000"/>
                <w:kern w:val="0"/>
                <w:sz w:val="18"/>
                <w:szCs w:val="18"/>
                <w:lang/>
              </w:rPr>
              <w:t>2</w:t>
            </w:r>
            <w:r w:rsidRPr="00280AAA">
              <w:rPr>
                <w:rFonts w:eastAsia="方正仿宋简体"/>
                <w:color w:val="000000"/>
                <w:kern w:val="0"/>
                <w:sz w:val="18"/>
                <w:szCs w:val="18"/>
                <w:lang/>
              </w:rPr>
              <w:t>人，望城区法院</w:t>
            </w:r>
            <w:r w:rsidRPr="00280AAA">
              <w:rPr>
                <w:rFonts w:eastAsia="方正仿宋简体"/>
                <w:color w:val="000000"/>
                <w:kern w:val="0"/>
                <w:sz w:val="18"/>
                <w:szCs w:val="18"/>
                <w:lang/>
              </w:rPr>
              <w:t>2</w:t>
            </w:r>
            <w:r w:rsidRPr="00280AAA">
              <w:rPr>
                <w:rFonts w:eastAsia="方正仿宋简体"/>
                <w:color w:val="000000"/>
                <w:kern w:val="0"/>
                <w:sz w:val="18"/>
                <w:szCs w:val="18"/>
                <w:lang/>
              </w:rPr>
              <w:t>人，宁乡县法院</w:t>
            </w:r>
            <w:r w:rsidRPr="00280AAA">
              <w:rPr>
                <w:rFonts w:eastAsia="方正仿宋简体"/>
                <w:color w:val="000000"/>
                <w:kern w:val="0"/>
                <w:sz w:val="18"/>
                <w:szCs w:val="18"/>
                <w:lang/>
              </w:rPr>
              <w:t>3</w:t>
            </w:r>
            <w:r w:rsidRPr="00280AAA">
              <w:rPr>
                <w:rFonts w:eastAsia="方正仿宋简体"/>
                <w:color w:val="000000"/>
                <w:kern w:val="0"/>
                <w:sz w:val="18"/>
                <w:szCs w:val="18"/>
                <w:lang/>
              </w:rPr>
              <w:t>人。</w:t>
            </w:r>
          </w:p>
        </w:tc>
      </w:tr>
      <w:tr w:rsidR="00285FED" w:rsidTr="00280AAA">
        <w:trPr>
          <w:trHeight w:val="425"/>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lastRenderedPageBreak/>
              <w:t>12</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长沙</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长沙法院系统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2</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8</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开福区法院</w:t>
            </w:r>
            <w:r w:rsidRPr="00280AAA">
              <w:rPr>
                <w:rFonts w:eastAsia="方正仿宋简体"/>
                <w:color w:val="000000"/>
                <w:kern w:val="0"/>
                <w:sz w:val="18"/>
                <w:szCs w:val="18"/>
                <w:lang/>
              </w:rPr>
              <w:t>5</w:t>
            </w:r>
            <w:r w:rsidRPr="00280AAA">
              <w:rPr>
                <w:rFonts w:eastAsia="方正仿宋简体"/>
                <w:color w:val="000000"/>
                <w:kern w:val="0"/>
                <w:sz w:val="18"/>
                <w:szCs w:val="18"/>
                <w:lang/>
              </w:rPr>
              <w:t>人，宁乡县法院</w:t>
            </w:r>
            <w:r w:rsidRPr="00280AAA">
              <w:rPr>
                <w:rFonts w:eastAsia="方正仿宋简体"/>
                <w:color w:val="000000"/>
                <w:kern w:val="0"/>
                <w:sz w:val="18"/>
                <w:szCs w:val="18"/>
                <w:lang/>
              </w:rPr>
              <w:t>3</w:t>
            </w:r>
            <w:r w:rsidRPr="00280AAA">
              <w:rPr>
                <w:rFonts w:eastAsia="方正仿宋简体"/>
                <w:color w:val="000000"/>
                <w:kern w:val="0"/>
                <w:sz w:val="18"/>
                <w:szCs w:val="18"/>
                <w:lang/>
              </w:rPr>
              <w:t>人。</w:t>
            </w:r>
          </w:p>
        </w:tc>
      </w:tr>
      <w:tr w:rsidR="00285FED" w:rsidTr="00280AAA">
        <w:trPr>
          <w:trHeight w:val="425"/>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13</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长沙</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长沙市岳麓区法院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计算机人员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电子通信计算机类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425"/>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14</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长沙</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宁乡县法院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宣传干事</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新闻传播学类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425"/>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15</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长沙</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宁乡县法院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司法警察</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专科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30</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公安学类、体育类、法律实务类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425"/>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16</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株洲</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株洲法院系统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1</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9</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石峰区法院</w:t>
            </w:r>
            <w:r w:rsidRPr="00280AAA">
              <w:rPr>
                <w:rFonts w:eastAsia="方正仿宋简体"/>
                <w:color w:val="000000"/>
                <w:kern w:val="0"/>
                <w:sz w:val="18"/>
                <w:szCs w:val="18"/>
                <w:lang/>
              </w:rPr>
              <w:t>1</w:t>
            </w:r>
            <w:r w:rsidRPr="00280AAA">
              <w:rPr>
                <w:rFonts w:eastAsia="方正仿宋简体"/>
                <w:color w:val="000000"/>
                <w:kern w:val="0"/>
                <w:sz w:val="18"/>
                <w:szCs w:val="18"/>
                <w:lang/>
              </w:rPr>
              <w:t>人，醴陵市法院</w:t>
            </w:r>
            <w:r w:rsidRPr="00280AAA">
              <w:rPr>
                <w:rFonts w:eastAsia="方正仿宋简体"/>
                <w:color w:val="000000"/>
                <w:kern w:val="0"/>
                <w:sz w:val="18"/>
                <w:szCs w:val="18"/>
                <w:lang/>
              </w:rPr>
              <w:t>4</w:t>
            </w:r>
            <w:r w:rsidRPr="00280AAA">
              <w:rPr>
                <w:rFonts w:eastAsia="方正仿宋简体"/>
                <w:color w:val="000000"/>
                <w:kern w:val="0"/>
                <w:sz w:val="18"/>
                <w:szCs w:val="18"/>
                <w:lang/>
              </w:rPr>
              <w:t>人，攸县法院</w:t>
            </w:r>
            <w:r w:rsidRPr="00280AAA">
              <w:rPr>
                <w:rFonts w:eastAsia="方正仿宋简体"/>
                <w:color w:val="000000"/>
                <w:kern w:val="0"/>
                <w:sz w:val="18"/>
                <w:szCs w:val="18"/>
                <w:lang/>
              </w:rPr>
              <w:t>4</w:t>
            </w:r>
            <w:r w:rsidRPr="00280AAA">
              <w:rPr>
                <w:rFonts w:eastAsia="方正仿宋简体"/>
                <w:color w:val="000000"/>
                <w:kern w:val="0"/>
                <w:sz w:val="18"/>
                <w:szCs w:val="18"/>
                <w:lang/>
              </w:rPr>
              <w:t>人</w:t>
            </w:r>
          </w:p>
        </w:tc>
      </w:tr>
      <w:tr w:rsidR="00285FED" w:rsidTr="00280AAA">
        <w:trPr>
          <w:trHeight w:val="425"/>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17</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株洲</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株洲法院系统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2</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4</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C</w:t>
            </w:r>
            <w:r w:rsidRPr="00280AAA">
              <w:rPr>
                <w:rFonts w:eastAsia="方正仿宋简体"/>
                <w:color w:val="000000"/>
                <w:kern w:val="0"/>
                <w:sz w:val="18"/>
                <w:szCs w:val="18"/>
                <w:lang/>
              </w:rPr>
              <w:t>证及以上</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茶陵县法院</w:t>
            </w:r>
            <w:r w:rsidRPr="00280AAA">
              <w:rPr>
                <w:rFonts w:eastAsia="方正仿宋简体"/>
                <w:color w:val="000000"/>
                <w:kern w:val="0"/>
                <w:sz w:val="18"/>
                <w:szCs w:val="18"/>
                <w:lang/>
              </w:rPr>
              <w:t>4</w:t>
            </w:r>
            <w:r w:rsidRPr="00280AAA">
              <w:rPr>
                <w:rFonts w:eastAsia="方正仿宋简体"/>
                <w:color w:val="000000"/>
                <w:kern w:val="0"/>
                <w:sz w:val="18"/>
                <w:szCs w:val="18"/>
                <w:lang/>
              </w:rPr>
              <w:t>人</w:t>
            </w:r>
          </w:p>
        </w:tc>
      </w:tr>
      <w:tr w:rsidR="00285FED" w:rsidTr="00280AAA">
        <w:trPr>
          <w:trHeight w:val="425"/>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18</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株洲</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株洲法院系统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3</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4</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炎陵县法院</w:t>
            </w:r>
            <w:r w:rsidRPr="00280AAA">
              <w:rPr>
                <w:rFonts w:eastAsia="方正仿宋简体"/>
                <w:color w:val="000000"/>
                <w:kern w:val="0"/>
                <w:sz w:val="18"/>
                <w:szCs w:val="18"/>
                <w:lang/>
              </w:rPr>
              <w:t>4</w:t>
            </w:r>
            <w:r w:rsidRPr="00280AAA">
              <w:rPr>
                <w:rFonts w:eastAsia="方正仿宋简体"/>
                <w:color w:val="000000"/>
                <w:kern w:val="0"/>
                <w:sz w:val="18"/>
                <w:szCs w:val="18"/>
                <w:lang/>
              </w:rPr>
              <w:t>人</w:t>
            </w:r>
          </w:p>
        </w:tc>
      </w:tr>
      <w:tr w:rsidR="00285FED" w:rsidTr="00280AAA">
        <w:trPr>
          <w:trHeight w:val="425"/>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19</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株洲</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株洲法院系统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1</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13</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荷塘区法院</w:t>
            </w:r>
            <w:r w:rsidRPr="00280AAA">
              <w:rPr>
                <w:rFonts w:eastAsia="方正仿宋简体"/>
                <w:color w:val="000000"/>
                <w:kern w:val="0"/>
                <w:sz w:val="18"/>
                <w:szCs w:val="18"/>
                <w:lang/>
              </w:rPr>
              <w:t>2</w:t>
            </w:r>
            <w:r w:rsidRPr="00280AAA">
              <w:rPr>
                <w:rFonts w:eastAsia="方正仿宋简体"/>
                <w:color w:val="000000"/>
                <w:kern w:val="0"/>
                <w:sz w:val="18"/>
                <w:szCs w:val="18"/>
                <w:lang/>
              </w:rPr>
              <w:t>人，株洲县法院</w:t>
            </w:r>
            <w:r w:rsidRPr="00280AAA">
              <w:rPr>
                <w:rFonts w:eastAsia="方正仿宋简体"/>
                <w:color w:val="000000"/>
                <w:kern w:val="0"/>
                <w:sz w:val="18"/>
                <w:szCs w:val="18"/>
                <w:lang/>
              </w:rPr>
              <w:t>2</w:t>
            </w:r>
            <w:r w:rsidRPr="00280AAA">
              <w:rPr>
                <w:rFonts w:eastAsia="方正仿宋简体"/>
                <w:color w:val="000000"/>
                <w:kern w:val="0"/>
                <w:sz w:val="18"/>
                <w:szCs w:val="18"/>
                <w:lang/>
              </w:rPr>
              <w:t>人，醴陵市法院</w:t>
            </w:r>
            <w:r w:rsidRPr="00280AAA">
              <w:rPr>
                <w:rFonts w:eastAsia="方正仿宋简体"/>
                <w:color w:val="000000"/>
                <w:kern w:val="0"/>
                <w:sz w:val="18"/>
                <w:szCs w:val="18"/>
                <w:lang/>
              </w:rPr>
              <w:t>4</w:t>
            </w:r>
            <w:r w:rsidRPr="00280AAA">
              <w:rPr>
                <w:rFonts w:eastAsia="方正仿宋简体"/>
                <w:color w:val="000000"/>
                <w:kern w:val="0"/>
                <w:sz w:val="18"/>
                <w:szCs w:val="18"/>
                <w:lang/>
              </w:rPr>
              <w:t>人，攸县法院</w:t>
            </w:r>
            <w:r w:rsidRPr="00280AAA">
              <w:rPr>
                <w:rFonts w:eastAsia="方正仿宋简体"/>
                <w:color w:val="000000"/>
                <w:kern w:val="0"/>
                <w:sz w:val="18"/>
                <w:szCs w:val="18"/>
                <w:lang/>
              </w:rPr>
              <w:t>5</w:t>
            </w:r>
            <w:r w:rsidRPr="00280AAA">
              <w:rPr>
                <w:rFonts w:eastAsia="方正仿宋简体"/>
                <w:color w:val="000000"/>
                <w:kern w:val="0"/>
                <w:sz w:val="18"/>
                <w:szCs w:val="18"/>
                <w:lang/>
              </w:rPr>
              <w:t>人</w:t>
            </w:r>
          </w:p>
        </w:tc>
      </w:tr>
      <w:tr w:rsidR="00285FED" w:rsidTr="00280AAA">
        <w:trPr>
          <w:trHeight w:val="425"/>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20</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株洲</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株洲法院系统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2</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芦淞区法院</w:t>
            </w:r>
            <w:r w:rsidRPr="00280AAA">
              <w:rPr>
                <w:rFonts w:eastAsia="方正仿宋简体"/>
                <w:color w:val="000000"/>
                <w:kern w:val="0"/>
                <w:sz w:val="18"/>
                <w:szCs w:val="18"/>
                <w:lang/>
              </w:rPr>
              <w:t>3</w:t>
            </w:r>
            <w:r w:rsidRPr="00280AAA">
              <w:rPr>
                <w:rFonts w:eastAsia="方正仿宋简体"/>
                <w:color w:val="000000"/>
                <w:kern w:val="0"/>
                <w:sz w:val="18"/>
                <w:szCs w:val="18"/>
                <w:lang/>
              </w:rPr>
              <w:t>人</w:t>
            </w:r>
          </w:p>
        </w:tc>
      </w:tr>
      <w:tr w:rsidR="00285FED" w:rsidTr="00280AAA">
        <w:trPr>
          <w:trHeight w:val="425"/>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21</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株洲</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株洲法院系统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3</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4</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茶陵县法院</w:t>
            </w:r>
            <w:r w:rsidRPr="00280AAA">
              <w:rPr>
                <w:rFonts w:eastAsia="方正仿宋简体"/>
                <w:color w:val="000000"/>
                <w:kern w:val="0"/>
                <w:sz w:val="18"/>
                <w:szCs w:val="18"/>
                <w:lang/>
              </w:rPr>
              <w:t>4</w:t>
            </w:r>
            <w:r w:rsidRPr="00280AAA">
              <w:rPr>
                <w:rFonts w:eastAsia="方正仿宋简体"/>
                <w:color w:val="000000"/>
                <w:kern w:val="0"/>
                <w:sz w:val="18"/>
                <w:szCs w:val="18"/>
                <w:lang/>
              </w:rPr>
              <w:t>人</w:t>
            </w:r>
          </w:p>
        </w:tc>
      </w:tr>
      <w:tr w:rsidR="00285FED" w:rsidTr="00280AAA">
        <w:trPr>
          <w:trHeight w:val="425"/>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22</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株洲</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株洲中院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司法警察</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30</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法学类、公安学类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425"/>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23</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株洲</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株洲市芦淞区法院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综合文秘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425"/>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24</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株洲</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醴陵市法院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综合文秘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中国语言文学类、法学类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425"/>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25</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株洲</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炎陵县法院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综合文秘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不限</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限株洲户籍</w:t>
            </w: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425"/>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26</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株洲</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攸县法院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财会人员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不限</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会计从业资格证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425"/>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27</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株洲</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炎陵县法院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财会人员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经济学类、工商管理类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会计从业资格证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28</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湘潭</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湘潭法院系统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湘潭县法院</w:t>
            </w:r>
            <w:r w:rsidRPr="00280AAA">
              <w:rPr>
                <w:rFonts w:eastAsia="方正仿宋简体"/>
                <w:color w:val="000000"/>
                <w:kern w:val="0"/>
                <w:sz w:val="18"/>
                <w:szCs w:val="18"/>
                <w:lang/>
              </w:rPr>
              <w:t>4</w:t>
            </w:r>
            <w:r w:rsidRPr="00280AAA">
              <w:rPr>
                <w:rFonts w:eastAsia="方正仿宋简体"/>
                <w:color w:val="000000"/>
                <w:kern w:val="0"/>
                <w:sz w:val="18"/>
                <w:szCs w:val="18"/>
                <w:lang/>
              </w:rPr>
              <w:t>人，湘乡市法院</w:t>
            </w:r>
            <w:r w:rsidRPr="00280AAA">
              <w:rPr>
                <w:rFonts w:eastAsia="方正仿宋简体"/>
                <w:color w:val="000000"/>
                <w:kern w:val="0"/>
                <w:sz w:val="18"/>
                <w:szCs w:val="18"/>
                <w:lang/>
              </w:rPr>
              <w:t>3</w:t>
            </w:r>
            <w:r w:rsidRPr="00280AAA">
              <w:rPr>
                <w:rFonts w:eastAsia="方正仿宋简体"/>
                <w:color w:val="000000"/>
                <w:kern w:val="0"/>
                <w:sz w:val="18"/>
                <w:szCs w:val="18"/>
                <w:lang/>
              </w:rPr>
              <w:t>人，</w:t>
            </w:r>
            <w:r w:rsidRPr="00280AAA">
              <w:rPr>
                <w:rFonts w:eastAsia="方正仿宋简体"/>
                <w:color w:val="000000"/>
                <w:kern w:val="0"/>
                <w:sz w:val="18"/>
                <w:szCs w:val="18"/>
                <w:lang/>
              </w:rPr>
              <w:br/>
            </w:r>
            <w:r w:rsidRPr="00280AAA">
              <w:rPr>
                <w:rFonts w:eastAsia="方正仿宋简体"/>
                <w:color w:val="000000"/>
                <w:kern w:val="0"/>
                <w:sz w:val="18"/>
                <w:szCs w:val="18"/>
                <w:lang/>
              </w:rPr>
              <w:t>雨湖区法院</w:t>
            </w:r>
            <w:r w:rsidRPr="00280AAA">
              <w:rPr>
                <w:rFonts w:eastAsia="方正仿宋简体"/>
                <w:color w:val="000000"/>
                <w:kern w:val="0"/>
                <w:sz w:val="18"/>
                <w:szCs w:val="18"/>
                <w:lang/>
              </w:rPr>
              <w:t>1</w:t>
            </w:r>
            <w:r w:rsidRPr="00280AAA">
              <w:rPr>
                <w:rFonts w:eastAsia="方正仿宋简体"/>
                <w:color w:val="000000"/>
                <w:kern w:val="0"/>
                <w:sz w:val="18"/>
                <w:szCs w:val="18"/>
                <w:lang/>
              </w:rPr>
              <w:t>人，岳塘区法院</w:t>
            </w:r>
            <w:r w:rsidRPr="00280AAA">
              <w:rPr>
                <w:rFonts w:eastAsia="方正仿宋简体"/>
                <w:color w:val="000000"/>
                <w:kern w:val="0"/>
                <w:sz w:val="18"/>
                <w:szCs w:val="18"/>
                <w:lang/>
              </w:rPr>
              <w:t>3</w:t>
            </w:r>
            <w:r w:rsidRPr="00280AAA">
              <w:rPr>
                <w:rFonts w:eastAsia="方正仿宋简体"/>
                <w:color w:val="000000"/>
                <w:kern w:val="0"/>
                <w:sz w:val="18"/>
                <w:szCs w:val="18"/>
                <w:lang/>
              </w:rPr>
              <w:t>人</w:t>
            </w: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lastRenderedPageBreak/>
              <w:t>29</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湘潭</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湘潭法院系统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1</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湘乡市法院</w:t>
            </w:r>
            <w:r w:rsidRPr="00280AAA">
              <w:rPr>
                <w:rFonts w:eastAsia="方正仿宋简体"/>
                <w:color w:val="000000"/>
                <w:kern w:val="0"/>
                <w:sz w:val="18"/>
                <w:szCs w:val="18"/>
                <w:lang/>
              </w:rPr>
              <w:t>3</w:t>
            </w:r>
            <w:r w:rsidRPr="00280AAA">
              <w:rPr>
                <w:rFonts w:eastAsia="方正仿宋简体"/>
                <w:color w:val="000000"/>
                <w:kern w:val="0"/>
                <w:sz w:val="18"/>
                <w:szCs w:val="18"/>
                <w:lang/>
              </w:rPr>
              <w:t>人，韶山市法院</w:t>
            </w:r>
            <w:r w:rsidRPr="00280AAA">
              <w:rPr>
                <w:rFonts w:eastAsia="方正仿宋简体"/>
                <w:color w:val="000000"/>
                <w:kern w:val="0"/>
                <w:sz w:val="18"/>
                <w:szCs w:val="18"/>
                <w:lang/>
              </w:rPr>
              <w:t>1</w:t>
            </w:r>
            <w:r w:rsidRPr="00280AAA">
              <w:rPr>
                <w:rFonts w:eastAsia="方正仿宋简体"/>
                <w:color w:val="000000"/>
                <w:kern w:val="0"/>
                <w:sz w:val="18"/>
                <w:szCs w:val="18"/>
                <w:lang/>
              </w:rPr>
              <w:t>人，</w:t>
            </w:r>
            <w:r w:rsidRPr="00280AAA">
              <w:rPr>
                <w:rFonts w:eastAsia="方正仿宋简体"/>
                <w:color w:val="000000"/>
                <w:kern w:val="0"/>
                <w:sz w:val="18"/>
                <w:szCs w:val="18"/>
                <w:lang/>
              </w:rPr>
              <w:br/>
            </w:r>
            <w:r w:rsidRPr="00280AAA">
              <w:rPr>
                <w:rFonts w:eastAsia="方正仿宋简体"/>
                <w:color w:val="000000"/>
                <w:kern w:val="0"/>
                <w:sz w:val="18"/>
                <w:szCs w:val="18"/>
                <w:lang/>
              </w:rPr>
              <w:t>雨湖区法院</w:t>
            </w:r>
            <w:r w:rsidRPr="00280AAA">
              <w:rPr>
                <w:rFonts w:eastAsia="方正仿宋简体"/>
                <w:color w:val="000000"/>
                <w:kern w:val="0"/>
                <w:sz w:val="18"/>
                <w:szCs w:val="18"/>
                <w:lang/>
              </w:rPr>
              <w:t>3</w:t>
            </w:r>
            <w:r w:rsidRPr="00280AAA">
              <w:rPr>
                <w:rFonts w:eastAsia="方正仿宋简体"/>
                <w:color w:val="000000"/>
                <w:kern w:val="0"/>
                <w:sz w:val="18"/>
                <w:szCs w:val="18"/>
                <w:lang/>
              </w:rPr>
              <w:t>人，岳塘区法院</w:t>
            </w:r>
            <w:r w:rsidRPr="00280AAA">
              <w:rPr>
                <w:rFonts w:eastAsia="方正仿宋简体"/>
                <w:color w:val="000000"/>
                <w:kern w:val="0"/>
                <w:sz w:val="18"/>
                <w:szCs w:val="18"/>
                <w:lang/>
              </w:rPr>
              <w:t>4</w:t>
            </w:r>
            <w:r w:rsidRPr="00280AAA">
              <w:rPr>
                <w:rFonts w:eastAsia="方正仿宋简体"/>
                <w:color w:val="000000"/>
                <w:kern w:val="0"/>
                <w:sz w:val="18"/>
                <w:szCs w:val="18"/>
                <w:lang/>
              </w:rPr>
              <w:t>人</w:t>
            </w: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30</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湘潭</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湘潭法院系统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2</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硕士研究生</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湘潭中院</w:t>
            </w:r>
            <w:r w:rsidRPr="00280AAA">
              <w:rPr>
                <w:rFonts w:eastAsia="方正仿宋简体"/>
                <w:color w:val="000000"/>
                <w:kern w:val="0"/>
                <w:sz w:val="18"/>
                <w:szCs w:val="18"/>
                <w:lang/>
              </w:rPr>
              <w:t>2</w:t>
            </w:r>
            <w:r w:rsidRPr="00280AAA">
              <w:rPr>
                <w:rFonts w:eastAsia="方正仿宋简体"/>
                <w:color w:val="000000"/>
                <w:kern w:val="0"/>
                <w:sz w:val="18"/>
                <w:szCs w:val="18"/>
                <w:lang/>
              </w:rPr>
              <w:t>人</w:t>
            </w: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31</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湘潭</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湘潭市雨湖区法院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档案管理</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图书档案管理类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32</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湘潭</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湘潭市雨湖区法院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财会人员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经济学类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会计从业资格证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33</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湘潭</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湘潭市雨湖区法院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综合文秘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中国语言文学类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34</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衡阳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衡阳法院系统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1</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16</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衡阳中院</w:t>
            </w:r>
            <w:r w:rsidRPr="00280AAA">
              <w:rPr>
                <w:rFonts w:eastAsia="方正仿宋简体"/>
                <w:color w:val="000000"/>
                <w:kern w:val="0"/>
                <w:sz w:val="18"/>
                <w:szCs w:val="18"/>
                <w:lang/>
              </w:rPr>
              <w:t>3</w:t>
            </w:r>
            <w:r w:rsidRPr="00280AAA">
              <w:rPr>
                <w:rFonts w:eastAsia="方正仿宋简体"/>
                <w:color w:val="000000"/>
                <w:kern w:val="0"/>
                <w:sz w:val="18"/>
                <w:szCs w:val="18"/>
                <w:lang/>
              </w:rPr>
              <w:t>人，衡东法院</w:t>
            </w:r>
            <w:r w:rsidRPr="00280AAA">
              <w:rPr>
                <w:rFonts w:eastAsia="方正仿宋简体"/>
                <w:color w:val="000000"/>
                <w:kern w:val="0"/>
                <w:sz w:val="18"/>
                <w:szCs w:val="18"/>
                <w:lang/>
              </w:rPr>
              <w:t>1</w:t>
            </w:r>
            <w:r w:rsidRPr="00280AAA">
              <w:rPr>
                <w:rFonts w:eastAsia="方正仿宋简体"/>
                <w:color w:val="000000"/>
                <w:kern w:val="0"/>
                <w:sz w:val="18"/>
                <w:szCs w:val="18"/>
                <w:lang/>
              </w:rPr>
              <w:t>人，衡南法院</w:t>
            </w:r>
            <w:r w:rsidRPr="00280AAA">
              <w:rPr>
                <w:rFonts w:eastAsia="方正仿宋简体"/>
                <w:color w:val="000000"/>
                <w:kern w:val="0"/>
                <w:sz w:val="18"/>
                <w:szCs w:val="18"/>
                <w:lang/>
              </w:rPr>
              <w:t>3</w:t>
            </w:r>
            <w:r w:rsidRPr="00280AAA">
              <w:rPr>
                <w:rFonts w:eastAsia="方正仿宋简体"/>
                <w:color w:val="000000"/>
                <w:kern w:val="0"/>
                <w:sz w:val="18"/>
                <w:szCs w:val="18"/>
                <w:lang/>
              </w:rPr>
              <w:t>人，雁峰法院</w:t>
            </w:r>
            <w:r w:rsidRPr="00280AAA">
              <w:rPr>
                <w:rFonts w:eastAsia="方正仿宋简体"/>
                <w:color w:val="000000"/>
                <w:kern w:val="0"/>
                <w:sz w:val="18"/>
                <w:szCs w:val="18"/>
                <w:lang/>
              </w:rPr>
              <w:t>2</w:t>
            </w:r>
            <w:r w:rsidRPr="00280AAA">
              <w:rPr>
                <w:rFonts w:eastAsia="方正仿宋简体"/>
                <w:color w:val="000000"/>
                <w:kern w:val="0"/>
                <w:sz w:val="18"/>
                <w:szCs w:val="18"/>
                <w:lang/>
              </w:rPr>
              <w:t>人，石鼓法院</w:t>
            </w:r>
            <w:r w:rsidRPr="00280AAA">
              <w:rPr>
                <w:rFonts w:eastAsia="方正仿宋简体"/>
                <w:color w:val="000000"/>
                <w:kern w:val="0"/>
                <w:sz w:val="18"/>
                <w:szCs w:val="18"/>
                <w:lang/>
              </w:rPr>
              <w:t>1</w:t>
            </w:r>
            <w:r w:rsidRPr="00280AAA">
              <w:rPr>
                <w:rFonts w:eastAsia="方正仿宋简体"/>
                <w:color w:val="000000"/>
                <w:kern w:val="0"/>
                <w:sz w:val="18"/>
                <w:szCs w:val="18"/>
                <w:lang/>
              </w:rPr>
              <w:t>人，蒸湘法院</w:t>
            </w:r>
            <w:r w:rsidRPr="00280AAA">
              <w:rPr>
                <w:rFonts w:eastAsia="方正仿宋简体"/>
                <w:color w:val="000000"/>
                <w:kern w:val="0"/>
                <w:sz w:val="18"/>
                <w:szCs w:val="18"/>
                <w:lang/>
              </w:rPr>
              <w:t>2</w:t>
            </w:r>
            <w:r w:rsidRPr="00280AAA">
              <w:rPr>
                <w:rFonts w:eastAsia="方正仿宋简体"/>
                <w:color w:val="000000"/>
                <w:kern w:val="0"/>
                <w:sz w:val="18"/>
                <w:szCs w:val="18"/>
                <w:lang/>
              </w:rPr>
              <w:t>人，南岳法院</w:t>
            </w:r>
            <w:r w:rsidRPr="00280AAA">
              <w:rPr>
                <w:rFonts w:eastAsia="方正仿宋简体"/>
                <w:color w:val="000000"/>
                <w:kern w:val="0"/>
                <w:sz w:val="18"/>
                <w:szCs w:val="18"/>
                <w:lang/>
              </w:rPr>
              <w:t>3</w:t>
            </w:r>
            <w:r w:rsidRPr="00280AAA">
              <w:rPr>
                <w:rFonts w:eastAsia="方正仿宋简体"/>
                <w:color w:val="000000"/>
                <w:kern w:val="0"/>
                <w:sz w:val="18"/>
                <w:szCs w:val="18"/>
                <w:lang/>
              </w:rPr>
              <w:t>人，珠晖法院</w:t>
            </w:r>
            <w:r w:rsidRPr="00280AAA">
              <w:rPr>
                <w:rFonts w:eastAsia="方正仿宋简体"/>
                <w:color w:val="000000"/>
                <w:kern w:val="0"/>
                <w:sz w:val="18"/>
                <w:szCs w:val="18"/>
                <w:lang/>
              </w:rPr>
              <w:t>1</w:t>
            </w:r>
            <w:r w:rsidRPr="00280AAA">
              <w:rPr>
                <w:rFonts w:eastAsia="方正仿宋简体"/>
                <w:color w:val="000000"/>
                <w:kern w:val="0"/>
                <w:sz w:val="18"/>
                <w:szCs w:val="18"/>
                <w:lang/>
              </w:rPr>
              <w:t>人</w:t>
            </w: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衡阳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衡阳法院系统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2</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5</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C</w:t>
            </w:r>
            <w:r w:rsidRPr="00280AAA">
              <w:rPr>
                <w:rFonts w:eastAsia="方正仿宋简体"/>
                <w:color w:val="000000"/>
                <w:kern w:val="0"/>
                <w:sz w:val="18"/>
                <w:szCs w:val="18"/>
                <w:lang/>
              </w:rPr>
              <w:t>证及以上</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衡山法院</w:t>
            </w:r>
            <w:r w:rsidRPr="00280AAA">
              <w:rPr>
                <w:rFonts w:eastAsia="方正仿宋简体"/>
                <w:color w:val="000000"/>
                <w:kern w:val="0"/>
                <w:sz w:val="18"/>
                <w:szCs w:val="18"/>
                <w:lang/>
              </w:rPr>
              <w:t>3</w:t>
            </w:r>
            <w:r w:rsidRPr="00280AAA">
              <w:rPr>
                <w:rFonts w:eastAsia="方正仿宋简体"/>
                <w:color w:val="000000"/>
                <w:kern w:val="0"/>
                <w:sz w:val="18"/>
                <w:szCs w:val="18"/>
                <w:lang/>
              </w:rPr>
              <w:t>人，祁东法院</w:t>
            </w:r>
            <w:r w:rsidRPr="00280AAA">
              <w:rPr>
                <w:rFonts w:eastAsia="方正仿宋简体"/>
                <w:color w:val="000000"/>
                <w:kern w:val="0"/>
                <w:sz w:val="18"/>
                <w:szCs w:val="18"/>
                <w:lang/>
              </w:rPr>
              <w:t>2</w:t>
            </w:r>
            <w:r w:rsidRPr="00280AAA">
              <w:rPr>
                <w:rFonts w:eastAsia="方正仿宋简体"/>
                <w:color w:val="000000"/>
                <w:kern w:val="0"/>
                <w:sz w:val="18"/>
                <w:szCs w:val="18"/>
                <w:lang/>
              </w:rPr>
              <w:t>人</w:t>
            </w: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36</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衡阳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衡阳法院系统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1</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16</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衡阳中院</w:t>
            </w:r>
            <w:r w:rsidRPr="00280AAA">
              <w:rPr>
                <w:rFonts w:eastAsia="方正仿宋简体"/>
                <w:color w:val="000000"/>
                <w:kern w:val="0"/>
                <w:sz w:val="18"/>
                <w:szCs w:val="18"/>
                <w:lang/>
              </w:rPr>
              <w:t>1</w:t>
            </w:r>
            <w:r w:rsidRPr="00280AAA">
              <w:rPr>
                <w:rFonts w:eastAsia="方正仿宋简体"/>
                <w:color w:val="000000"/>
                <w:kern w:val="0"/>
                <w:sz w:val="18"/>
                <w:szCs w:val="18"/>
                <w:lang/>
              </w:rPr>
              <w:t>人，衡东法院</w:t>
            </w:r>
            <w:r w:rsidRPr="00280AAA">
              <w:rPr>
                <w:rFonts w:eastAsia="方正仿宋简体"/>
                <w:color w:val="000000"/>
                <w:kern w:val="0"/>
                <w:sz w:val="18"/>
                <w:szCs w:val="18"/>
                <w:lang/>
              </w:rPr>
              <w:t>2</w:t>
            </w:r>
            <w:r w:rsidRPr="00280AAA">
              <w:rPr>
                <w:rFonts w:eastAsia="方正仿宋简体"/>
                <w:color w:val="000000"/>
                <w:kern w:val="0"/>
                <w:sz w:val="18"/>
                <w:szCs w:val="18"/>
                <w:lang/>
              </w:rPr>
              <w:t>人，衡南法院</w:t>
            </w:r>
            <w:r w:rsidRPr="00280AAA">
              <w:rPr>
                <w:rFonts w:eastAsia="方正仿宋简体"/>
                <w:color w:val="000000"/>
                <w:kern w:val="0"/>
                <w:sz w:val="18"/>
                <w:szCs w:val="18"/>
                <w:lang/>
              </w:rPr>
              <w:t>3</w:t>
            </w:r>
            <w:r w:rsidRPr="00280AAA">
              <w:rPr>
                <w:rFonts w:eastAsia="方正仿宋简体"/>
                <w:color w:val="000000"/>
                <w:kern w:val="0"/>
                <w:sz w:val="18"/>
                <w:szCs w:val="18"/>
                <w:lang/>
              </w:rPr>
              <w:t>人，雁峰法院</w:t>
            </w:r>
            <w:r w:rsidRPr="00280AAA">
              <w:rPr>
                <w:rFonts w:eastAsia="方正仿宋简体"/>
                <w:color w:val="000000"/>
                <w:kern w:val="0"/>
                <w:sz w:val="18"/>
                <w:szCs w:val="18"/>
                <w:lang/>
              </w:rPr>
              <w:t>1</w:t>
            </w:r>
            <w:r w:rsidRPr="00280AAA">
              <w:rPr>
                <w:rFonts w:eastAsia="方正仿宋简体"/>
                <w:color w:val="000000"/>
                <w:kern w:val="0"/>
                <w:sz w:val="18"/>
                <w:szCs w:val="18"/>
                <w:lang/>
              </w:rPr>
              <w:t>人，石鼓法院</w:t>
            </w:r>
            <w:r w:rsidRPr="00280AAA">
              <w:rPr>
                <w:rFonts w:eastAsia="方正仿宋简体"/>
                <w:color w:val="000000"/>
                <w:kern w:val="0"/>
                <w:sz w:val="18"/>
                <w:szCs w:val="18"/>
                <w:lang/>
              </w:rPr>
              <w:t>1</w:t>
            </w:r>
            <w:r w:rsidRPr="00280AAA">
              <w:rPr>
                <w:rFonts w:eastAsia="方正仿宋简体"/>
                <w:color w:val="000000"/>
                <w:kern w:val="0"/>
                <w:sz w:val="18"/>
                <w:szCs w:val="18"/>
                <w:lang/>
              </w:rPr>
              <w:t>人，蒸湘法院</w:t>
            </w:r>
            <w:r w:rsidRPr="00280AAA">
              <w:rPr>
                <w:rFonts w:eastAsia="方正仿宋简体"/>
                <w:color w:val="000000"/>
                <w:kern w:val="0"/>
                <w:sz w:val="18"/>
                <w:szCs w:val="18"/>
                <w:lang/>
              </w:rPr>
              <w:t>1</w:t>
            </w:r>
            <w:r w:rsidRPr="00280AAA">
              <w:rPr>
                <w:rFonts w:eastAsia="方正仿宋简体"/>
                <w:color w:val="000000"/>
                <w:kern w:val="0"/>
                <w:sz w:val="18"/>
                <w:szCs w:val="18"/>
                <w:lang/>
              </w:rPr>
              <w:t>人，衡阳县法院</w:t>
            </w:r>
            <w:r w:rsidRPr="00280AAA">
              <w:rPr>
                <w:rFonts w:eastAsia="方正仿宋简体"/>
                <w:color w:val="000000"/>
                <w:kern w:val="0"/>
                <w:sz w:val="18"/>
                <w:szCs w:val="18"/>
                <w:lang/>
              </w:rPr>
              <w:t>2</w:t>
            </w:r>
            <w:r w:rsidRPr="00280AAA">
              <w:rPr>
                <w:rFonts w:eastAsia="方正仿宋简体"/>
                <w:color w:val="000000"/>
                <w:kern w:val="0"/>
                <w:sz w:val="18"/>
                <w:szCs w:val="18"/>
                <w:lang/>
              </w:rPr>
              <w:t>人，常宁法院</w:t>
            </w:r>
            <w:r w:rsidRPr="00280AAA">
              <w:rPr>
                <w:rFonts w:eastAsia="方正仿宋简体"/>
                <w:color w:val="000000"/>
                <w:kern w:val="0"/>
                <w:sz w:val="18"/>
                <w:szCs w:val="18"/>
                <w:lang/>
              </w:rPr>
              <w:t>4</w:t>
            </w:r>
            <w:r w:rsidRPr="00280AAA">
              <w:rPr>
                <w:rFonts w:eastAsia="方正仿宋简体"/>
                <w:color w:val="000000"/>
                <w:kern w:val="0"/>
                <w:sz w:val="18"/>
                <w:szCs w:val="18"/>
                <w:lang/>
              </w:rPr>
              <w:t>人，耒阳法院</w:t>
            </w:r>
            <w:r w:rsidRPr="00280AAA">
              <w:rPr>
                <w:rFonts w:eastAsia="方正仿宋简体"/>
                <w:color w:val="000000"/>
                <w:kern w:val="0"/>
                <w:sz w:val="18"/>
                <w:szCs w:val="18"/>
                <w:lang/>
              </w:rPr>
              <w:t>1</w:t>
            </w:r>
            <w:r w:rsidRPr="00280AAA">
              <w:rPr>
                <w:rFonts w:eastAsia="方正仿宋简体"/>
                <w:color w:val="000000"/>
                <w:kern w:val="0"/>
                <w:sz w:val="18"/>
                <w:szCs w:val="18"/>
                <w:lang/>
              </w:rPr>
              <w:t>人</w:t>
            </w: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37</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衡阳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衡阳法院系统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2</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衡阳中院</w:t>
            </w:r>
            <w:r w:rsidRPr="00280AAA">
              <w:rPr>
                <w:rFonts w:eastAsia="方正仿宋简体"/>
                <w:color w:val="000000"/>
                <w:kern w:val="0"/>
                <w:sz w:val="18"/>
                <w:szCs w:val="18"/>
                <w:lang/>
              </w:rPr>
              <w:t>2</w:t>
            </w:r>
            <w:r w:rsidRPr="00280AAA">
              <w:rPr>
                <w:rFonts w:eastAsia="方正仿宋简体"/>
                <w:color w:val="000000"/>
                <w:kern w:val="0"/>
                <w:sz w:val="18"/>
                <w:szCs w:val="18"/>
                <w:lang/>
              </w:rPr>
              <w:t>人，要求曾在法院系统担任聘任制法官助理或书记员满一年以上</w:t>
            </w: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38</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衡阳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衡阳法院系统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3</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C</w:t>
            </w:r>
            <w:r w:rsidRPr="00280AAA">
              <w:rPr>
                <w:rFonts w:eastAsia="方正仿宋简体"/>
                <w:color w:val="000000"/>
                <w:kern w:val="0"/>
                <w:sz w:val="18"/>
                <w:szCs w:val="18"/>
                <w:lang/>
              </w:rPr>
              <w:t>证及以上</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祁东县法院</w:t>
            </w:r>
            <w:r w:rsidRPr="00280AAA">
              <w:rPr>
                <w:rFonts w:eastAsia="方正仿宋简体"/>
                <w:color w:val="000000"/>
                <w:kern w:val="0"/>
                <w:sz w:val="18"/>
                <w:szCs w:val="18"/>
                <w:lang/>
              </w:rPr>
              <w:t>2</w:t>
            </w:r>
            <w:r w:rsidRPr="00280AAA">
              <w:rPr>
                <w:rFonts w:eastAsia="方正仿宋简体"/>
                <w:color w:val="000000"/>
                <w:kern w:val="0"/>
                <w:sz w:val="18"/>
                <w:szCs w:val="18"/>
                <w:lang/>
              </w:rPr>
              <w:t>人</w:t>
            </w: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39</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衡阳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衡东县法院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司法警察</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30</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体育学类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40</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衡阳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衡阳县法院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司法警察</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30</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不限</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41</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衡阳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耒阳市法院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司法警察</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30</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不限</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42</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衡阳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珠晖区法院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综合调研</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中国语言文学类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要求在省一级报刊杂志发表过调研类文章。</w:t>
            </w:r>
          </w:p>
        </w:tc>
      </w:tr>
      <w:tr w:rsidR="00285FED" w:rsidTr="00280AAA">
        <w:trPr>
          <w:trHeight w:val="425"/>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lastRenderedPageBreak/>
              <w:t>43</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衡阳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珠晖区法院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计算机人员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计算机科学与技术、网络工程、软件工程</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425"/>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44</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衡阳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珠晖区法院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财会人员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会计学、财务管理、审计学</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会计从业资格证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70C0"/>
                <w:sz w:val="18"/>
                <w:szCs w:val="18"/>
              </w:rPr>
            </w:pPr>
          </w:p>
        </w:tc>
      </w:tr>
      <w:tr w:rsidR="00285FED" w:rsidTr="00280AAA">
        <w:trPr>
          <w:trHeight w:val="425"/>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45</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衡阳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衡阳县法院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综合文秘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中国语言文学类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70C0"/>
                <w:sz w:val="18"/>
                <w:szCs w:val="18"/>
              </w:rPr>
            </w:pPr>
          </w:p>
        </w:tc>
      </w:tr>
      <w:tr w:rsidR="00285FED" w:rsidTr="00280AAA">
        <w:trPr>
          <w:trHeight w:val="425"/>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46</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衡阳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常宁市法院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综合文秘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教育学类、中文类、图书管理类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70C0"/>
                <w:sz w:val="18"/>
                <w:szCs w:val="18"/>
              </w:rPr>
            </w:pPr>
          </w:p>
        </w:tc>
      </w:tr>
      <w:tr w:rsidR="00285FED" w:rsidTr="00280AAA">
        <w:trPr>
          <w:trHeight w:val="425"/>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47</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衡阳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耒阳市法院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计算机人员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计算机科学与技术、网络工程、软件工程</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70C0"/>
                <w:sz w:val="18"/>
                <w:szCs w:val="18"/>
              </w:rPr>
            </w:pPr>
          </w:p>
        </w:tc>
      </w:tr>
      <w:tr w:rsidR="00285FED" w:rsidTr="00280AAA">
        <w:trPr>
          <w:trHeight w:val="425"/>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48</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邵阳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邵阳法院系统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1</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14</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双清区法院</w:t>
            </w:r>
            <w:r w:rsidRPr="00280AAA">
              <w:rPr>
                <w:rFonts w:eastAsia="方正仿宋简体"/>
                <w:color w:val="000000"/>
                <w:kern w:val="0"/>
                <w:sz w:val="18"/>
                <w:szCs w:val="18"/>
                <w:lang/>
              </w:rPr>
              <w:t>3</w:t>
            </w:r>
            <w:r w:rsidRPr="00280AAA">
              <w:rPr>
                <w:rFonts w:eastAsia="方正仿宋简体"/>
                <w:color w:val="000000"/>
                <w:kern w:val="0"/>
                <w:sz w:val="18"/>
                <w:szCs w:val="18"/>
                <w:lang/>
              </w:rPr>
              <w:t>名；大祥区法院</w:t>
            </w:r>
            <w:r w:rsidRPr="00280AAA">
              <w:rPr>
                <w:rFonts w:eastAsia="方正仿宋简体"/>
                <w:color w:val="000000"/>
                <w:kern w:val="0"/>
                <w:sz w:val="18"/>
                <w:szCs w:val="18"/>
                <w:lang/>
              </w:rPr>
              <w:t>2</w:t>
            </w:r>
            <w:r w:rsidRPr="00280AAA">
              <w:rPr>
                <w:rFonts w:eastAsia="方正仿宋简体"/>
                <w:color w:val="000000"/>
                <w:kern w:val="0"/>
                <w:sz w:val="18"/>
                <w:szCs w:val="18"/>
                <w:lang/>
              </w:rPr>
              <w:t>名</w:t>
            </w:r>
            <w:r w:rsidRPr="00280AAA">
              <w:rPr>
                <w:rFonts w:eastAsia="方正仿宋简体"/>
                <w:color w:val="000000"/>
                <w:kern w:val="0"/>
                <w:sz w:val="18"/>
                <w:szCs w:val="18"/>
                <w:lang/>
              </w:rPr>
              <w:br/>
            </w:r>
            <w:r w:rsidRPr="00280AAA">
              <w:rPr>
                <w:rFonts w:eastAsia="方正仿宋简体"/>
                <w:color w:val="000000"/>
                <w:kern w:val="0"/>
                <w:sz w:val="18"/>
                <w:szCs w:val="18"/>
                <w:lang/>
              </w:rPr>
              <w:t>北塔区法院</w:t>
            </w:r>
            <w:r w:rsidRPr="00280AAA">
              <w:rPr>
                <w:rFonts w:eastAsia="方正仿宋简体"/>
                <w:color w:val="000000"/>
                <w:kern w:val="0"/>
                <w:sz w:val="18"/>
                <w:szCs w:val="18"/>
                <w:lang/>
              </w:rPr>
              <w:t>1</w:t>
            </w:r>
            <w:r w:rsidRPr="00280AAA">
              <w:rPr>
                <w:rFonts w:eastAsia="方正仿宋简体"/>
                <w:color w:val="000000"/>
                <w:kern w:val="0"/>
                <w:sz w:val="18"/>
                <w:szCs w:val="18"/>
                <w:lang/>
              </w:rPr>
              <w:t>名；新邵县法院</w:t>
            </w:r>
            <w:r w:rsidRPr="00280AAA">
              <w:rPr>
                <w:rFonts w:eastAsia="方正仿宋简体"/>
                <w:color w:val="000000"/>
                <w:kern w:val="0"/>
                <w:sz w:val="18"/>
                <w:szCs w:val="18"/>
                <w:lang/>
              </w:rPr>
              <w:t>1</w:t>
            </w:r>
            <w:r w:rsidRPr="00280AAA">
              <w:rPr>
                <w:rFonts w:eastAsia="方正仿宋简体"/>
                <w:color w:val="000000"/>
                <w:kern w:val="0"/>
                <w:sz w:val="18"/>
                <w:szCs w:val="18"/>
                <w:lang/>
              </w:rPr>
              <w:t>名</w:t>
            </w:r>
            <w:r w:rsidRPr="00280AAA">
              <w:rPr>
                <w:rFonts w:eastAsia="方正仿宋简体"/>
                <w:color w:val="000000"/>
                <w:kern w:val="0"/>
                <w:sz w:val="18"/>
                <w:szCs w:val="18"/>
                <w:lang/>
              </w:rPr>
              <w:br/>
            </w:r>
            <w:r w:rsidRPr="00280AAA">
              <w:rPr>
                <w:rFonts w:eastAsia="方正仿宋简体"/>
                <w:color w:val="000000"/>
                <w:kern w:val="0"/>
                <w:sz w:val="18"/>
                <w:szCs w:val="18"/>
                <w:lang/>
              </w:rPr>
              <w:t>邵东县法院</w:t>
            </w:r>
            <w:r w:rsidRPr="00280AAA">
              <w:rPr>
                <w:rFonts w:eastAsia="方正仿宋简体"/>
                <w:color w:val="000000"/>
                <w:kern w:val="0"/>
                <w:sz w:val="18"/>
                <w:szCs w:val="18"/>
                <w:lang/>
              </w:rPr>
              <w:t>3</w:t>
            </w:r>
            <w:r w:rsidRPr="00280AAA">
              <w:rPr>
                <w:rFonts w:eastAsia="方正仿宋简体"/>
                <w:color w:val="000000"/>
                <w:kern w:val="0"/>
                <w:sz w:val="18"/>
                <w:szCs w:val="18"/>
                <w:lang/>
              </w:rPr>
              <w:t>名；洞口县法院</w:t>
            </w:r>
            <w:r w:rsidRPr="00280AAA">
              <w:rPr>
                <w:rFonts w:eastAsia="方正仿宋简体"/>
                <w:color w:val="000000"/>
                <w:kern w:val="0"/>
                <w:sz w:val="18"/>
                <w:szCs w:val="18"/>
                <w:lang/>
              </w:rPr>
              <w:t>2</w:t>
            </w:r>
            <w:r w:rsidRPr="00280AAA">
              <w:rPr>
                <w:rFonts w:eastAsia="方正仿宋简体"/>
                <w:color w:val="000000"/>
                <w:kern w:val="0"/>
                <w:sz w:val="18"/>
                <w:szCs w:val="18"/>
                <w:lang/>
              </w:rPr>
              <w:t>名</w:t>
            </w:r>
            <w:r w:rsidRPr="00280AAA">
              <w:rPr>
                <w:rFonts w:eastAsia="方正仿宋简体"/>
                <w:color w:val="000000"/>
                <w:kern w:val="0"/>
                <w:sz w:val="18"/>
                <w:szCs w:val="18"/>
                <w:lang/>
              </w:rPr>
              <w:br/>
            </w:r>
            <w:r w:rsidRPr="00280AAA">
              <w:rPr>
                <w:rFonts w:eastAsia="方正仿宋简体"/>
                <w:color w:val="000000"/>
                <w:kern w:val="0"/>
                <w:sz w:val="18"/>
                <w:szCs w:val="18"/>
                <w:lang/>
              </w:rPr>
              <w:t>武冈市法院</w:t>
            </w:r>
            <w:r w:rsidRPr="00280AAA">
              <w:rPr>
                <w:rFonts w:eastAsia="方正仿宋简体"/>
                <w:color w:val="000000"/>
                <w:kern w:val="0"/>
                <w:sz w:val="18"/>
                <w:szCs w:val="18"/>
                <w:lang/>
              </w:rPr>
              <w:t>2</w:t>
            </w:r>
            <w:r w:rsidRPr="00280AAA">
              <w:rPr>
                <w:rFonts w:eastAsia="方正仿宋简体"/>
                <w:color w:val="000000"/>
                <w:kern w:val="0"/>
                <w:sz w:val="18"/>
                <w:szCs w:val="18"/>
                <w:lang/>
              </w:rPr>
              <w:t>名</w:t>
            </w:r>
          </w:p>
        </w:tc>
      </w:tr>
      <w:tr w:rsidR="00285FED" w:rsidTr="00280AAA">
        <w:trPr>
          <w:trHeight w:val="425"/>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49</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邵阳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邵阳法院系统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2</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C</w:t>
            </w:r>
            <w:r w:rsidRPr="00280AAA">
              <w:rPr>
                <w:rFonts w:eastAsia="方正仿宋简体"/>
                <w:color w:val="000000"/>
                <w:kern w:val="0"/>
                <w:sz w:val="18"/>
                <w:szCs w:val="18"/>
                <w:lang/>
              </w:rPr>
              <w:t>证及以上</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邵阳县法院</w:t>
            </w:r>
            <w:r w:rsidRPr="00280AAA">
              <w:rPr>
                <w:rFonts w:eastAsia="方正仿宋简体"/>
                <w:color w:val="000000"/>
                <w:kern w:val="0"/>
                <w:sz w:val="18"/>
                <w:szCs w:val="18"/>
                <w:lang/>
              </w:rPr>
              <w:t>4</w:t>
            </w:r>
            <w:r w:rsidRPr="00280AAA">
              <w:rPr>
                <w:rFonts w:eastAsia="方正仿宋简体"/>
                <w:color w:val="000000"/>
                <w:kern w:val="0"/>
                <w:sz w:val="18"/>
                <w:szCs w:val="18"/>
                <w:lang/>
              </w:rPr>
              <w:t>名；隆回县法院</w:t>
            </w:r>
            <w:r w:rsidRPr="00280AAA">
              <w:rPr>
                <w:rFonts w:eastAsia="方正仿宋简体"/>
                <w:color w:val="000000"/>
                <w:kern w:val="0"/>
                <w:sz w:val="18"/>
                <w:szCs w:val="18"/>
                <w:lang/>
              </w:rPr>
              <w:t>3</w:t>
            </w:r>
            <w:r w:rsidRPr="00280AAA">
              <w:rPr>
                <w:rFonts w:eastAsia="方正仿宋简体"/>
                <w:color w:val="000000"/>
                <w:kern w:val="0"/>
                <w:sz w:val="18"/>
                <w:szCs w:val="18"/>
                <w:lang/>
              </w:rPr>
              <w:t>名</w:t>
            </w:r>
            <w:r w:rsidRPr="00280AAA">
              <w:rPr>
                <w:rFonts w:eastAsia="方正仿宋简体"/>
                <w:color w:val="000000"/>
                <w:kern w:val="0"/>
                <w:sz w:val="18"/>
                <w:szCs w:val="18"/>
                <w:lang/>
              </w:rPr>
              <w:br/>
            </w:r>
            <w:r w:rsidRPr="00280AAA">
              <w:rPr>
                <w:rFonts w:eastAsia="方正仿宋简体"/>
                <w:color w:val="000000"/>
                <w:kern w:val="0"/>
                <w:sz w:val="18"/>
                <w:szCs w:val="18"/>
                <w:lang/>
              </w:rPr>
              <w:t>绥宁县法院</w:t>
            </w:r>
            <w:r w:rsidRPr="00280AAA">
              <w:rPr>
                <w:rFonts w:eastAsia="方正仿宋简体"/>
                <w:color w:val="000000"/>
                <w:kern w:val="0"/>
                <w:sz w:val="18"/>
                <w:szCs w:val="18"/>
                <w:lang/>
              </w:rPr>
              <w:t>3</w:t>
            </w:r>
            <w:r w:rsidRPr="00280AAA">
              <w:rPr>
                <w:rFonts w:eastAsia="方正仿宋简体"/>
                <w:color w:val="000000"/>
                <w:kern w:val="0"/>
                <w:sz w:val="18"/>
                <w:szCs w:val="18"/>
                <w:lang/>
              </w:rPr>
              <w:t>名；城步县法院</w:t>
            </w:r>
            <w:r w:rsidRPr="00280AAA">
              <w:rPr>
                <w:rFonts w:eastAsia="方正仿宋简体"/>
                <w:color w:val="000000"/>
                <w:kern w:val="0"/>
                <w:sz w:val="18"/>
                <w:szCs w:val="18"/>
                <w:lang/>
              </w:rPr>
              <w:t>2</w:t>
            </w:r>
            <w:r w:rsidRPr="00280AAA">
              <w:rPr>
                <w:rFonts w:eastAsia="方正仿宋简体"/>
                <w:color w:val="000000"/>
                <w:kern w:val="0"/>
                <w:sz w:val="18"/>
                <w:szCs w:val="18"/>
                <w:lang/>
              </w:rPr>
              <w:t>名</w:t>
            </w:r>
          </w:p>
        </w:tc>
      </w:tr>
      <w:tr w:rsidR="00285FED" w:rsidTr="00280AAA">
        <w:trPr>
          <w:trHeight w:val="425"/>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50</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邵阳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邵阳法院系统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3</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硕士研究生</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邵阳中院</w:t>
            </w:r>
            <w:r w:rsidRPr="00280AAA">
              <w:rPr>
                <w:rFonts w:eastAsia="方正仿宋简体"/>
                <w:color w:val="000000"/>
                <w:kern w:val="0"/>
                <w:sz w:val="18"/>
                <w:szCs w:val="18"/>
                <w:lang/>
              </w:rPr>
              <w:t>2</w:t>
            </w:r>
            <w:r w:rsidRPr="00280AAA">
              <w:rPr>
                <w:rFonts w:eastAsia="方正仿宋简体"/>
                <w:color w:val="000000"/>
                <w:kern w:val="0"/>
                <w:sz w:val="18"/>
                <w:szCs w:val="18"/>
                <w:lang/>
              </w:rPr>
              <w:t>名</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51</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邵阳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邵阳法院系统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1</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16</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双清区法院</w:t>
            </w:r>
            <w:r w:rsidRPr="00280AAA">
              <w:rPr>
                <w:rFonts w:eastAsia="方正仿宋简体"/>
                <w:color w:val="000000"/>
                <w:kern w:val="0"/>
                <w:sz w:val="18"/>
                <w:szCs w:val="18"/>
                <w:lang/>
              </w:rPr>
              <w:t>4</w:t>
            </w:r>
            <w:r w:rsidRPr="00280AAA">
              <w:rPr>
                <w:rFonts w:eastAsia="方正仿宋简体"/>
                <w:color w:val="000000"/>
                <w:kern w:val="0"/>
                <w:sz w:val="18"/>
                <w:szCs w:val="18"/>
                <w:lang/>
              </w:rPr>
              <w:t>名；大祥区法院</w:t>
            </w:r>
            <w:r w:rsidRPr="00280AAA">
              <w:rPr>
                <w:rFonts w:eastAsia="方正仿宋简体"/>
                <w:color w:val="000000"/>
                <w:kern w:val="0"/>
                <w:sz w:val="18"/>
                <w:szCs w:val="18"/>
                <w:lang/>
              </w:rPr>
              <w:t>3</w:t>
            </w:r>
            <w:r w:rsidRPr="00280AAA">
              <w:rPr>
                <w:rFonts w:eastAsia="方正仿宋简体"/>
                <w:color w:val="000000"/>
                <w:kern w:val="0"/>
                <w:sz w:val="18"/>
                <w:szCs w:val="18"/>
                <w:lang/>
              </w:rPr>
              <w:t>名</w:t>
            </w:r>
            <w:r w:rsidRPr="00280AAA">
              <w:rPr>
                <w:rFonts w:eastAsia="方正仿宋简体"/>
                <w:color w:val="000000"/>
                <w:kern w:val="0"/>
                <w:sz w:val="18"/>
                <w:szCs w:val="18"/>
                <w:lang/>
              </w:rPr>
              <w:br/>
            </w:r>
            <w:r w:rsidRPr="00280AAA">
              <w:rPr>
                <w:rFonts w:eastAsia="方正仿宋简体"/>
                <w:color w:val="000000"/>
                <w:kern w:val="0"/>
                <w:sz w:val="18"/>
                <w:szCs w:val="18"/>
                <w:lang/>
              </w:rPr>
              <w:t>北塔区法院</w:t>
            </w:r>
            <w:r w:rsidRPr="00280AAA">
              <w:rPr>
                <w:rFonts w:eastAsia="方正仿宋简体"/>
                <w:color w:val="000000"/>
                <w:kern w:val="0"/>
                <w:sz w:val="18"/>
                <w:szCs w:val="18"/>
                <w:lang/>
              </w:rPr>
              <w:t>1</w:t>
            </w:r>
            <w:r w:rsidRPr="00280AAA">
              <w:rPr>
                <w:rFonts w:eastAsia="方正仿宋简体"/>
                <w:color w:val="000000"/>
                <w:kern w:val="0"/>
                <w:sz w:val="18"/>
                <w:szCs w:val="18"/>
                <w:lang/>
              </w:rPr>
              <w:t>名；新邵县法院</w:t>
            </w:r>
            <w:r w:rsidRPr="00280AAA">
              <w:rPr>
                <w:rFonts w:eastAsia="方正仿宋简体"/>
                <w:color w:val="000000"/>
                <w:kern w:val="0"/>
                <w:sz w:val="18"/>
                <w:szCs w:val="18"/>
                <w:lang/>
              </w:rPr>
              <w:t>1</w:t>
            </w:r>
            <w:r w:rsidRPr="00280AAA">
              <w:rPr>
                <w:rFonts w:eastAsia="方正仿宋简体"/>
                <w:color w:val="000000"/>
                <w:kern w:val="0"/>
                <w:sz w:val="18"/>
                <w:szCs w:val="18"/>
                <w:lang/>
              </w:rPr>
              <w:t>名</w:t>
            </w:r>
            <w:r w:rsidRPr="00280AAA">
              <w:rPr>
                <w:rFonts w:eastAsia="方正仿宋简体"/>
                <w:color w:val="000000"/>
                <w:kern w:val="0"/>
                <w:sz w:val="18"/>
                <w:szCs w:val="18"/>
                <w:lang/>
              </w:rPr>
              <w:br/>
            </w:r>
            <w:r w:rsidRPr="00280AAA">
              <w:rPr>
                <w:rFonts w:eastAsia="方正仿宋简体"/>
                <w:color w:val="000000"/>
                <w:kern w:val="0"/>
                <w:sz w:val="18"/>
                <w:szCs w:val="18"/>
                <w:lang/>
              </w:rPr>
              <w:t>邵东县法院</w:t>
            </w:r>
            <w:r w:rsidRPr="00280AAA">
              <w:rPr>
                <w:rFonts w:eastAsia="方正仿宋简体"/>
                <w:color w:val="000000"/>
                <w:kern w:val="0"/>
                <w:sz w:val="18"/>
                <w:szCs w:val="18"/>
                <w:lang/>
              </w:rPr>
              <w:t>3</w:t>
            </w:r>
            <w:r w:rsidRPr="00280AAA">
              <w:rPr>
                <w:rFonts w:eastAsia="方正仿宋简体"/>
                <w:color w:val="000000"/>
                <w:kern w:val="0"/>
                <w:sz w:val="18"/>
                <w:szCs w:val="18"/>
                <w:lang/>
              </w:rPr>
              <w:t>名；洞口县法院</w:t>
            </w:r>
            <w:r w:rsidRPr="00280AAA">
              <w:rPr>
                <w:rFonts w:eastAsia="方正仿宋简体"/>
                <w:color w:val="000000"/>
                <w:kern w:val="0"/>
                <w:sz w:val="18"/>
                <w:szCs w:val="18"/>
                <w:lang/>
              </w:rPr>
              <w:t>2</w:t>
            </w:r>
            <w:r w:rsidRPr="00280AAA">
              <w:rPr>
                <w:rFonts w:eastAsia="方正仿宋简体"/>
                <w:color w:val="000000"/>
                <w:kern w:val="0"/>
                <w:sz w:val="18"/>
                <w:szCs w:val="18"/>
                <w:lang/>
              </w:rPr>
              <w:t>名</w:t>
            </w:r>
            <w:r w:rsidRPr="00280AAA">
              <w:rPr>
                <w:rFonts w:eastAsia="方正仿宋简体"/>
                <w:color w:val="000000"/>
                <w:kern w:val="0"/>
                <w:sz w:val="18"/>
                <w:szCs w:val="18"/>
                <w:lang/>
              </w:rPr>
              <w:br/>
            </w:r>
            <w:r w:rsidRPr="00280AAA">
              <w:rPr>
                <w:rFonts w:eastAsia="方正仿宋简体"/>
                <w:color w:val="000000"/>
                <w:kern w:val="0"/>
                <w:sz w:val="18"/>
                <w:szCs w:val="18"/>
                <w:lang/>
              </w:rPr>
              <w:t>武冈市法院</w:t>
            </w:r>
            <w:r w:rsidRPr="00280AAA">
              <w:rPr>
                <w:rFonts w:eastAsia="方正仿宋简体"/>
                <w:color w:val="000000"/>
                <w:kern w:val="0"/>
                <w:sz w:val="18"/>
                <w:szCs w:val="18"/>
                <w:lang/>
              </w:rPr>
              <w:t>2</w:t>
            </w:r>
            <w:r w:rsidRPr="00280AAA">
              <w:rPr>
                <w:rFonts w:eastAsia="方正仿宋简体"/>
                <w:color w:val="000000"/>
                <w:kern w:val="0"/>
                <w:sz w:val="18"/>
                <w:szCs w:val="18"/>
                <w:lang/>
              </w:rPr>
              <w:t>名</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52</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邵阳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邵阳法院系统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2</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13</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C</w:t>
            </w:r>
            <w:r w:rsidRPr="00280AAA">
              <w:rPr>
                <w:rFonts w:eastAsia="方正仿宋简体"/>
                <w:color w:val="000000"/>
                <w:kern w:val="0"/>
                <w:sz w:val="18"/>
                <w:szCs w:val="18"/>
                <w:lang/>
              </w:rPr>
              <w:t>证及以上</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邵阳县法院</w:t>
            </w:r>
            <w:r w:rsidRPr="00280AAA">
              <w:rPr>
                <w:rFonts w:eastAsia="方正仿宋简体"/>
                <w:color w:val="000000"/>
                <w:kern w:val="0"/>
                <w:sz w:val="18"/>
                <w:szCs w:val="18"/>
                <w:lang/>
              </w:rPr>
              <w:t>6</w:t>
            </w:r>
            <w:r w:rsidRPr="00280AAA">
              <w:rPr>
                <w:rFonts w:eastAsia="方正仿宋简体"/>
                <w:color w:val="000000"/>
                <w:kern w:val="0"/>
                <w:sz w:val="18"/>
                <w:szCs w:val="18"/>
                <w:lang/>
              </w:rPr>
              <w:t>名；隆回县法院</w:t>
            </w:r>
            <w:r w:rsidRPr="00280AAA">
              <w:rPr>
                <w:rFonts w:eastAsia="方正仿宋简体"/>
                <w:color w:val="000000"/>
                <w:kern w:val="0"/>
                <w:sz w:val="18"/>
                <w:szCs w:val="18"/>
                <w:lang/>
              </w:rPr>
              <w:t>3</w:t>
            </w:r>
            <w:r w:rsidRPr="00280AAA">
              <w:rPr>
                <w:rFonts w:eastAsia="方正仿宋简体"/>
                <w:color w:val="000000"/>
                <w:kern w:val="0"/>
                <w:sz w:val="18"/>
                <w:szCs w:val="18"/>
                <w:lang/>
              </w:rPr>
              <w:t>名</w:t>
            </w:r>
            <w:r w:rsidRPr="00280AAA">
              <w:rPr>
                <w:rFonts w:eastAsia="方正仿宋简体"/>
                <w:color w:val="000000"/>
                <w:kern w:val="0"/>
                <w:sz w:val="18"/>
                <w:szCs w:val="18"/>
                <w:lang/>
              </w:rPr>
              <w:br/>
            </w:r>
            <w:r w:rsidRPr="00280AAA">
              <w:rPr>
                <w:rFonts w:eastAsia="方正仿宋简体"/>
                <w:color w:val="000000"/>
                <w:kern w:val="0"/>
                <w:sz w:val="18"/>
                <w:szCs w:val="18"/>
                <w:lang/>
              </w:rPr>
              <w:t>绥宁县法院</w:t>
            </w:r>
            <w:r w:rsidRPr="00280AAA">
              <w:rPr>
                <w:rFonts w:eastAsia="方正仿宋简体"/>
                <w:color w:val="000000"/>
                <w:kern w:val="0"/>
                <w:sz w:val="18"/>
                <w:szCs w:val="18"/>
                <w:lang/>
              </w:rPr>
              <w:t>3</w:t>
            </w:r>
            <w:r w:rsidRPr="00280AAA">
              <w:rPr>
                <w:rFonts w:eastAsia="方正仿宋简体"/>
                <w:color w:val="000000"/>
                <w:kern w:val="0"/>
                <w:sz w:val="18"/>
                <w:szCs w:val="18"/>
                <w:lang/>
              </w:rPr>
              <w:t>名；城步县法院</w:t>
            </w:r>
            <w:r w:rsidRPr="00280AAA">
              <w:rPr>
                <w:rFonts w:eastAsia="方正仿宋简体"/>
                <w:color w:val="000000"/>
                <w:kern w:val="0"/>
                <w:sz w:val="18"/>
                <w:szCs w:val="18"/>
                <w:lang/>
              </w:rPr>
              <w:t>1</w:t>
            </w:r>
            <w:r w:rsidRPr="00280AAA">
              <w:rPr>
                <w:rFonts w:eastAsia="方正仿宋简体"/>
                <w:color w:val="000000"/>
                <w:kern w:val="0"/>
                <w:sz w:val="18"/>
                <w:szCs w:val="18"/>
                <w:lang/>
              </w:rPr>
              <w:t>名</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53</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邵阳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邵阳法院系统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3</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硕士研究生</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邵阳中院</w:t>
            </w:r>
            <w:r w:rsidRPr="00280AAA">
              <w:rPr>
                <w:rFonts w:eastAsia="方正仿宋简体"/>
                <w:color w:val="000000"/>
                <w:kern w:val="0"/>
                <w:sz w:val="18"/>
                <w:szCs w:val="18"/>
                <w:lang/>
              </w:rPr>
              <w:t>2</w:t>
            </w:r>
            <w:r w:rsidRPr="00280AAA">
              <w:rPr>
                <w:rFonts w:eastAsia="方正仿宋简体"/>
                <w:color w:val="000000"/>
                <w:kern w:val="0"/>
                <w:sz w:val="18"/>
                <w:szCs w:val="18"/>
                <w:lang/>
              </w:rPr>
              <w:t>名</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54</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邵阳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邵阳中院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司法特警</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公安学类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55</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邵阳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洞口县法院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综合文秘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汉语言文学；法学类；政治学类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56</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邵阳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洞口县法院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档案管理</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图书档案管理类</w:t>
            </w:r>
            <w:r w:rsidRPr="00280AAA">
              <w:rPr>
                <w:rFonts w:eastAsia="方正仿宋简体"/>
                <w:color w:val="000000"/>
                <w:kern w:val="0"/>
                <w:sz w:val="18"/>
                <w:szCs w:val="18"/>
                <w:lang/>
              </w:rPr>
              <w:t xml:space="preserve"> </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57</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邵阳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洞口县法院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财会人员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会计学；财务管理；审计学</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会计从业资格证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 xml:space="preserve"> </w:t>
            </w: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lastRenderedPageBreak/>
              <w:t>58</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邵阳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洞口县法院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计算机人员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计算机科学与技术；网络工程；信息安全</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 xml:space="preserve"> </w:t>
            </w: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59</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邵阳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城步苗族自治县法院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司法警察</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专科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30</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不限</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 xml:space="preserve"> </w:t>
            </w: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60</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邵阳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新宁县法院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综合文秘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不限</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限邵阳户籍</w:t>
            </w: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61</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岳阳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岳阳法院系统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1</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岳阳楼区法院</w:t>
            </w:r>
            <w:r w:rsidRPr="00280AAA">
              <w:rPr>
                <w:rFonts w:eastAsia="方正仿宋简体"/>
                <w:color w:val="000000"/>
                <w:kern w:val="0"/>
                <w:sz w:val="18"/>
                <w:szCs w:val="18"/>
                <w:lang/>
              </w:rPr>
              <w:t>2</w:t>
            </w:r>
            <w:r w:rsidRPr="00280AAA">
              <w:rPr>
                <w:rFonts w:eastAsia="方正仿宋简体"/>
                <w:color w:val="000000"/>
                <w:kern w:val="0"/>
                <w:sz w:val="18"/>
                <w:szCs w:val="18"/>
                <w:lang/>
              </w:rPr>
              <w:t>人，华容县法院</w:t>
            </w:r>
            <w:r w:rsidRPr="00280AAA">
              <w:rPr>
                <w:rFonts w:eastAsia="方正仿宋简体"/>
                <w:color w:val="000000"/>
                <w:kern w:val="0"/>
                <w:sz w:val="18"/>
                <w:szCs w:val="18"/>
                <w:lang/>
              </w:rPr>
              <w:t>9</w:t>
            </w:r>
            <w:r w:rsidRPr="00280AAA">
              <w:rPr>
                <w:rFonts w:eastAsia="方正仿宋简体"/>
                <w:color w:val="000000"/>
                <w:kern w:val="0"/>
                <w:sz w:val="18"/>
                <w:szCs w:val="18"/>
                <w:lang/>
              </w:rPr>
              <w:t>人，湘阴县法院</w:t>
            </w:r>
            <w:r w:rsidRPr="00280AAA">
              <w:rPr>
                <w:rFonts w:eastAsia="方正仿宋简体"/>
                <w:color w:val="000000"/>
                <w:kern w:val="0"/>
                <w:sz w:val="18"/>
                <w:szCs w:val="18"/>
                <w:lang/>
              </w:rPr>
              <w:t>3</w:t>
            </w:r>
            <w:r w:rsidRPr="00280AAA">
              <w:rPr>
                <w:rFonts w:eastAsia="方正仿宋简体"/>
                <w:color w:val="000000"/>
                <w:kern w:val="0"/>
                <w:sz w:val="18"/>
                <w:szCs w:val="18"/>
                <w:lang/>
              </w:rPr>
              <w:t>人，汩罗市法院</w:t>
            </w:r>
            <w:r w:rsidRPr="00280AAA">
              <w:rPr>
                <w:rFonts w:eastAsia="方正仿宋简体"/>
                <w:color w:val="000000"/>
                <w:kern w:val="0"/>
                <w:sz w:val="18"/>
                <w:szCs w:val="18"/>
                <w:lang/>
              </w:rPr>
              <w:t>3</w:t>
            </w:r>
            <w:r w:rsidRPr="00280AAA">
              <w:rPr>
                <w:rFonts w:eastAsia="方正仿宋简体"/>
                <w:color w:val="000000"/>
                <w:kern w:val="0"/>
                <w:sz w:val="18"/>
                <w:szCs w:val="18"/>
                <w:lang/>
              </w:rPr>
              <w:t>人，君山区法院</w:t>
            </w:r>
            <w:r w:rsidRPr="00280AAA">
              <w:rPr>
                <w:rFonts w:eastAsia="方正仿宋简体"/>
                <w:color w:val="000000"/>
                <w:kern w:val="0"/>
                <w:sz w:val="18"/>
                <w:szCs w:val="18"/>
                <w:lang/>
              </w:rPr>
              <w:t>2</w:t>
            </w:r>
            <w:r w:rsidRPr="00280AAA">
              <w:rPr>
                <w:rFonts w:eastAsia="方正仿宋简体"/>
                <w:color w:val="000000"/>
                <w:kern w:val="0"/>
                <w:sz w:val="18"/>
                <w:szCs w:val="18"/>
                <w:lang/>
              </w:rPr>
              <w:t>人，云溪法院</w:t>
            </w:r>
            <w:r w:rsidRPr="00280AAA">
              <w:rPr>
                <w:rFonts w:eastAsia="方正仿宋简体"/>
                <w:color w:val="000000"/>
                <w:kern w:val="0"/>
                <w:sz w:val="18"/>
                <w:szCs w:val="18"/>
                <w:lang/>
              </w:rPr>
              <w:t>3</w:t>
            </w:r>
            <w:r w:rsidRPr="00280AAA">
              <w:rPr>
                <w:rFonts w:eastAsia="方正仿宋简体"/>
                <w:color w:val="000000"/>
                <w:kern w:val="0"/>
                <w:sz w:val="18"/>
                <w:szCs w:val="18"/>
                <w:lang/>
              </w:rPr>
              <w:t>人。</w:t>
            </w: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62</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岳阳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岳阳法院系统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2</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4</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C</w:t>
            </w:r>
            <w:r w:rsidRPr="00280AAA">
              <w:rPr>
                <w:rFonts w:eastAsia="方正仿宋简体"/>
                <w:color w:val="000000"/>
                <w:kern w:val="0"/>
                <w:sz w:val="18"/>
                <w:szCs w:val="18"/>
                <w:lang/>
              </w:rPr>
              <w:t>证及以上</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平江县法院</w:t>
            </w:r>
            <w:r w:rsidRPr="00280AAA">
              <w:rPr>
                <w:rFonts w:eastAsia="方正仿宋简体"/>
                <w:color w:val="000000"/>
                <w:kern w:val="0"/>
                <w:sz w:val="18"/>
                <w:szCs w:val="18"/>
                <w:lang/>
              </w:rPr>
              <w:t>4</w:t>
            </w:r>
            <w:r w:rsidRPr="00280AAA">
              <w:rPr>
                <w:rFonts w:eastAsia="方正仿宋简体"/>
                <w:color w:val="000000"/>
                <w:kern w:val="0"/>
                <w:sz w:val="18"/>
                <w:szCs w:val="18"/>
                <w:lang/>
              </w:rPr>
              <w:t>人。</w:t>
            </w: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63</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岳阳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岳阳法院系统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3</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8</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岳阳县法院</w:t>
            </w:r>
            <w:r w:rsidRPr="00280AAA">
              <w:rPr>
                <w:rFonts w:eastAsia="方正仿宋简体"/>
                <w:color w:val="000000"/>
                <w:kern w:val="0"/>
                <w:sz w:val="18"/>
                <w:szCs w:val="18"/>
                <w:lang/>
              </w:rPr>
              <w:t>7</w:t>
            </w:r>
            <w:r w:rsidRPr="00280AAA">
              <w:rPr>
                <w:rFonts w:eastAsia="方正仿宋简体"/>
                <w:color w:val="000000"/>
                <w:kern w:val="0"/>
                <w:sz w:val="18"/>
                <w:szCs w:val="18"/>
                <w:lang/>
              </w:rPr>
              <w:t>人，临湘法院</w:t>
            </w:r>
            <w:r w:rsidRPr="00280AAA">
              <w:rPr>
                <w:rFonts w:eastAsia="方正仿宋简体"/>
                <w:color w:val="000000"/>
                <w:kern w:val="0"/>
                <w:sz w:val="18"/>
                <w:szCs w:val="18"/>
                <w:lang/>
              </w:rPr>
              <w:t>1</w:t>
            </w:r>
            <w:r w:rsidRPr="00280AAA">
              <w:rPr>
                <w:rFonts w:eastAsia="方正仿宋简体"/>
                <w:color w:val="000000"/>
                <w:kern w:val="0"/>
                <w:sz w:val="18"/>
                <w:szCs w:val="18"/>
                <w:lang/>
              </w:rPr>
              <w:t>人</w:t>
            </w: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64</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岳阳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岳阳法院系统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1</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17</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岳阳楼区法院</w:t>
            </w:r>
            <w:r w:rsidRPr="00280AAA">
              <w:rPr>
                <w:rFonts w:eastAsia="方正仿宋简体"/>
                <w:color w:val="000000"/>
                <w:kern w:val="0"/>
                <w:sz w:val="18"/>
                <w:szCs w:val="18"/>
                <w:lang/>
              </w:rPr>
              <w:t>2</w:t>
            </w:r>
            <w:r w:rsidRPr="00280AAA">
              <w:rPr>
                <w:rFonts w:eastAsia="方正仿宋简体"/>
                <w:color w:val="000000"/>
                <w:kern w:val="0"/>
                <w:sz w:val="18"/>
                <w:szCs w:val="18"/>
                <w:lang/>
              </w:rPr>
              <w:t>人，屈原管理区法院</w:t>
            </w:r>
            <w:r w:rsidRPr="00280AAA">
              <w:rPr>
                <w:rFonts w:eastAsia="方正仿宋简体"/>
                <w:color w:val="000000"/>
                <w:kern w:val="0"/>
                <w:sz w:val="18"/>
                <w:szCs w:val="18"/>
                <w:lang/>
              </w:rPr>
              <w:t>1</w:t>
            </w:r>
            <w:r w:rsidRPr="00280AAA">
              <w:rPr>
                <w:rFonts w:eastAsia="方正仿宋简体"/>
                <w:color w:val="000000"/>
                <w:kern w:val="0"/>
                <w:sz w:val="18"/>
                <w:szCs w:val="18"/>
                <w:lang/>
              </w:rPr>
              <w:t>人，汩罗法院</w:t>
            </w:r>
            <w:r w:rsidRPr="00280AAA">
              <w:rPr>
                <w:rFonts w:eastAsia="方正仿宋简体"/>
                <w:color w:val="000000"/>
                <w:kern w:val="0"/>
                <w:sz w:val="18"/>
                <w:szCs w:val="18"/>
                <w:lang/>
              </w:rPr>
              <w:t>5</w:t>
            </w:r>
            <w:r w:rsidRPr="00280AAA">
              <w:rPr>
                <w:rFonts w:eastAsia="方正仿宋简体"/>
                <w:color w:val="000000"/>
                <w:kern w:val="0"/>
                <w:sz w:val="18"/>
                <w:szCs w:val="18"/>
                <w:lang/>
              </w:rPr>
              <w:t>人，君山区法院</w:t>
            </w:r>
            <w:r w:rsidRPr="00280AAA">
              <w:rPr>
                <w:rFonts w:eastAsia="方正仿宋简体"/>
                <w:color w:val="000000"/>
                <w:kern w:val="0"/>
                <w:sz w:val="18"/>
                <w:szCs w:val="18"/>
                <w:lang/>
              </w:rPr>
              <w:t>1</w:t>
            </w:r>
            <w:r w:rsidRPr="00280AAA">
              <w:rPr>
                <w:rFonts w:eastAsia="方正仿宋简体"/>
                <w:color w:val="000000"/>
                <w:kern w:val="0"/>
                <w:sz w:val="18"/>
                <w:szCs w:val="18"/>
                <w:lang/>
              </w:rPr>
              <w:t>人，湘阴县法院</w:t>
            </w:r>
            <w:r w:rsidRPr="00280AAA">
              <w:rPr>
                <w:rFonts w:eastAsia="方正仿宋简体"/>
                <w:color w:val="000000"/>
                <w:kern w:val="0"/>
                <w:sz w:val="18"/>
                <w:szCs w:val="18"/>
                <w:lang/>
              </w:rPr>
              <w:t>3</w:t>
            </w:r>
            <w:r w:rsidRPr="00280AAA">
              <w:rPr>
                <w:rFonts w:eastAsia="方正仿宋简体"/>
                <w:color w:val="000000"/>
                <w:kern w:val="0"/>
                <w:sz w:val="18"/>
                <w:szCs w:val="18"/>
                <w:lang/>
              </w:rPr>
              <w:t>人，云溪区法院</w:t>
            </w:r>
            <w:r w:rsidRPr="00280AAA">
              <w:rPr>
                <w:rFonts w:eastAsia="方正仿宋简体"/>
                <w:color w:val="000000"/>
                <w:kern w:val="0"/>
                <w:sz w:val="18"/>
                <w:szCs w:val="18"/>
                <w:lang/>
              </w:rPr>
              <w:t>3</w:t>
            </w:r>
            <w:r w:rsidRPr="00280AAA">
              <w:rPr>
                <w:rFonts w:eastAsia="方正仿宋简体"/>
                <w:color w:val="000000"/>
                <w:kern w:val="0"/>
                <w:sz w:val="18"/>
                <w:szCs w:val="18"/>
                <w:lang/>
              </w:rPr>
              <w:t>人，临湘市法院</w:t>
            </w:r>
            <w:r w:rsidRPr="00280AAA">
              <w:rPr>
                <w:rFonts w:eastAsia="方正仿宋简体"/>
                <w:color w:val="000000"/>
                <w:kern w:val="0"/>
                <w:sz w:val="18"/>
                <w:szCs w:val="18"/>
                <w:lang/>
              </w:rPr>
              <w:t>2</w:t>
            </w:r>
            <w:r w:rsidRPr="00280AAA">
              <w:rPr>
                <w:rFonts w:eastAsia="方正仿宋简体"/>
                <w:color w:val="000000"/>
                <w:kern w:val="0"/>
                <w:sz w:val="18"/>
                <w:szCs w:val="18"/>
                <w:lang/>
              </w:rPr>
              <w:t>人。</w:t>
            </w: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65</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岳阳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岳阳法院系统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2</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硕士研究生</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刑法学、民商法学、诉讼法学</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君山区法院</w:t>
            </w:r>
            <w:r w:rsidRPr="00280AAA">
              <w:rPr>
                <w:rFonts w:eastAsia="方正仿宋简体"/>
                <w:color w:val="000000"/>
                <w:kern w:val="0"/>
                <w:sz w:val="18"/>
                <w:szCs w:val="18"/>
                <w:lang/>
              </w:rPr>
              <w:t>2</w:t>
            </w:r>
            <w:r w:rsidRPr="00280AAA">
              <w:rPr>
                <w:rFonts w:eastAsia="方正仿宋简体"/>
                <w:color w:val="000000"/>
                <w:kern w:val="0"/>
                <w:sz w:val="18"/>
                <w:szCs w:val="18"/>
                <w:lang/>
              </w:rPr>
              <w:t>人</w:t>
            </w: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66</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岳阳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岳阳法院系统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3</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C</w:t>
            </w:r>
            <w:r w:rsidRPr="00280AAA">
              <w:rPr>
                <w:rFonts w:eastAsia="方正仿宋简体"/>
                <w:color w:val="000000"/>
                <w:kern w:val="0"/>
                <w:sz w:val="18"/>
                <w:szCs w:val="18"/>
                <w:lang/>
              </w:rPr>
              <w:t>证及以上</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平江县法院</w:t>
            </w:r>
            <w:r w:rsidRPr="00280AAA">
              <w:rPr>
                <w:rFonts w:eastAsia="方正仿宋简体"/>
                <w:color w:val="000000"/>
                <w:kern w:val="0"/>
                <w:sz w:val="18"/>
                <w:szCs w:val="18"/>
                <w:lang/>
              </w:rPr>
              <w:t>3</w:t>
            </w:r>
            <w:r w:rsidRPr="00280AAA">
              <w:rPr>
                <w:rFonts w:eastAsia="方正仿宋简体"/>
                <w:color w:val="000000"/>
                <w:kern w:val="0"/>
                <w:sz w:val="18"/>
                <w:szCs w:val="18"/>
                <w:lang/>
              </w:rPr>
              <w:t>人</w:t>
            </w: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67</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岳阳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岳阳法院系统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计算机人员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硕士研究生</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电子、通信、计算机类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岳阳楼区法院</w:t>
            </w:r>
            <w:r w:rsidRPr="00280AAA">
              <w:rPr>
                <w:rFonts w:eastAsia="方正仿宋简体"/>
                <w:color w:val="000000"/>
                <w:kern w:val="0"/>
                <w:sz w:val="18"/>
                <w:szCs w:val="18"/>
                <w:lang/>
              </w:rPr>
              <w:t>1</w:t>
            </w:r>
            <w:r w:rsidRPr="00280AAA">
              <w:rPr>
                <w:rFonts w:eastAsia="方正仿宋简体"/>
                <w:color w:val="000000"/>
                <w:kern w:val="0"/>
                <w:sz w:val="18"/>
                <w:szCs w:val="18"/>
                <w:lang/>
              </w:rPr>
              <w:t>人</w:t>
            </w: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68</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岳阳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岳阳法院系统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计算机人员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电子、通信、计算机类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云溪区法院</w:t>
            </w:r>
            <w:r w:rsidRPr="00280AAA">
              <w:rPr>
                <w:rFonts w:eastAsia="方正仿宋简体"/>
                <w:color w:val="000000"/>
                <w:kern w:val="0"/>
                <w:sz w:val="18"/>
                <w:szCs w:val="18"/>
                <w:lang/>
              </w:rPr>
              <w:t>1</w:t>
            </w:r>
            <w:r w:rsidRPr="00280AAA">
              <w:rPr>
                <w:rFonts w:eastAsia="方正仿宋简体"/>
                <w:color w:val="000000"/>
                <w:kern w:val="0"/>
                <w:sz w:val="18"/>
                <w:szCs w:val="18"/>
                <w:lang/>
              </w:rPr>
              <w:t>人</w:t>
            </w: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69</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岳阳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岳阳法院系统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财会人员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会计学，财务管理，财务会计教育</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会计从业资格证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湘阴县法院</w:t>
            </w:r>
            <w:r w:rsidRPr="00280AAA">
              <w:rPr>
                <w:rFonts w:eastAsia="方正仿宋简体"/>
                <w:color w:val="000000"/>
                <w:kern w:val="0"/>
                <w:sz w:val="18"/>
                <w:szCs w:val="18"/>
                <w:lang/>
              </w:rPr>
              <w:t>1</w:t>
            </w:r>
            <w:r w:rsidRPr="00280AAA">
              <w:rPr>
                <w:rFonts w:eastAsia="方正仿宋简体"/>
                <w:color w:val="000000"/>
                <w:kern w:val="0"/>
                <w:sz w:val="18"/>
                <w:szCs w:val="18"/>
                <w:lang/>
              </w:rPr>
              <w:t>人，华容县法院</w:t>
            </w:r>
            <w:r w:rsidRPr="00280AAA">
              <w:rPr>
                <w:rFonts w:eastAsia="方正仿宋简体"/>
                <w:color w:val="000000"/>
                <w:kern w:val="0"/>
                <w:sz w:val="18"/>
                <w:szCs w:val="18"/>
                <w:lang/>
              </w:rPr>
              <w:t>1</w:t>
            </w:r>
            <w:r w:rsidRPr="00280AAA">
              <w:rPr>
                <w:rFonts w:eastAsia="方正仿宋简体"/>
                <w:color w:val="000000"/>
                <w:kern w:val="0"/>
                <w:sz w:val="18"/>
                <w:szCs w:val="18"/>
                <w:lang/>
              </w:rPr>
              <w:t>人，临湘市法院</w:t>
            </w:r>
            <w:r w:rsidRPr="00280AAA">
              <w:rPr>
                <w:rFonts w:eastAsia="方正仿宋简体"/>
                <w:color w:val="000000"/>
                <w:kern w:val="0"/>
                <w:sz w:val="18"/>
                <w:szCs w:val="18"/>
                <w:lang/>
              </w:rPr>
              <w:t>1</w:t>
            </w:r>
            <w:r w:rsidRPr="00280AAA">
              <w:rPr>
                <w:rFonts w:eastAsia="方正仿宋简体"/>
                <w:color w:val="000000"/>
                <w:kern w:val="0"/>
                <w:sz w:val="18"/>
                <w:szCs w:val="18"/>
                <w:lang/>
              </w:rPr>
              <w:t>人</w:t>
            </w: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70</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岳阳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岳阳法院系统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综合文秘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汉语言文学，秘书学，应用语言学</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湘阴县法院</w:t>
            </w:r>
            <w:r w:rsidRPr="00280AAA">
              <w:rPr>
                <w:rFonts w:eastAsia="方正仿宋简体"/>
                <w:color w:val="000000"/>
                <w:kern w:val="0"/>
                <w:sz w:val="18"/>
                <w:szCs w:val="18"/>
                <w:lang/>
              </w:rPr>
              <w:t>2</w:t>
            </w:r>
            <w:r w:rsidRPr="00280AAA">
              <w:rPr>
                <w:rFonts w:eastAsia="方正仿宋简体"/>
                <w:color w:val="000000"/>
                <w:kern w:val="0"/>
                <w:sz w:val="18"/>
                <w:szCs w:val="18"/>
                <w:lang/>
              </w:rPr>
              <w:t>人</w:t>
            </w: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71</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岳阳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岳阳法院系统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综合文秘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中国语言文学类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平江县法院</w:t>
            </w:r>
            <w:r w:rsidRPr="00280AAA">
              <w:rPr>
                <w:rFonts w:eastAsia="方正仿宋简体"/>
                <w:color w:val="000000"/>
                <w:kern w:val="0"/>
                <w:sz w:val="18"/>
                <w:szCs w:val="18"/>
                <w:lang/>
              </w:rPr>
              <w:t>1</w:t>
            </w:r>
            <w:r w:rsidRPr="00280AAA">
              <w:rPr>
                <w:rFonts w:eastAsia="方正仿宋简体"/>
                <w:color w:val="000000"/>
                <w:kern w:val="0"/>
                <w:sz w:val="18"/>
                <w:szCs w:val="18"/>
                <w:lang/>
              </w:rPr>
              <w:t>人</w:t>
            </w:r>
          </w:p>
        </w:tc>
      </w:tr>
      <w:tr w:rsidR="00285FED" w:rsidTr="00280AAA">
        <w:trPr>
          <w:trHeight w:val="454"/>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72</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岳阳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岳阳法院系统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档案管理</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图书档案管理类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湘阴县法院</w:t>
            </w:r>
            <w:r w:rsidRPr="00280AAA">
              <w:rPr>
                <w:rFonts w:eastAsia="方正仿宋简体"/>
                <w:color w:val="000000"/>
                <w:kern w:val="0"/>
                <w:sz w:val="18"/>
                <w:szCs w:val="18"/>
                <w:lang/>
              </w:rPr>
              <w:t>1</w:t>
            </w:r>
            <w:r w:rsidRPr="00280AAA">
              <w:rPr>
                <w:rFonts w:eastAsia="方正仿宋简体"/>
                <w:color w:val="000000"/>
                <w:kern w:val="0"/>
                <w:sz w:val="18"/>
                <w:szCs w:val="18"/>
                <w:lang/>
              </w:rPr>
              <w:t>人，岳阳县法院</w:t>
            </w:r>
            <w:r w:rsidRPr="00280AAA">
              <w:rPr>
                <w:rFonts w:eastAsia="方正仿宋简体"/>
                <w:color w:val="000000"/>
                <w:kern w:val="0"/>
                <w:sz w:val="18"/>
                <w:szCs w:val="18"/>
                <w:lang/>
              </w:rPr>
              <w:t>1</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lastRenderedPageBreak/>
              <w:t>73</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岳阳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岳阳法院系统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司法特警</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不限</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临湘市法院</w:t>
            </w:r>
            <w:r w:rsidRPr="00280AAA">
              <w:rPr>
                <w:rFonts w:eastAsia="方正仿宋简体"/>
                <w:color w:val="000000"/>
                <w:kern w:val="0"/>
                <w:sz w:val="18"/>
                <w:szCs w:val="18"/>
                <w:lang/>
              </w:rPr>
              <w:t>2</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74</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岳阳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岳阳法院系统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司法特警</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体育教育、运动训练、武术与民族传统体育</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君山区法院</w:t>
            </w:r>
            <w:r w:rsidRPr="00280AAA">
              <w:rPr>
                <w:rFonts w:eastAsia="方正仿宋简体"/>
                <w:color w:val="000000"/>
                <w:kern w:val="0"/>
                <w:sz w:val="18"/>
                <w:szCs w:val="18"/>
                <w:lang/>
              </w:rPr>
              <w:t>1</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75</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常德</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常德法院系统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1</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5</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常德市中院</w:t>
            </w:r>
            <w:r w:rsidRPr="00280AAA">
              <w:rPr>
                <w:rFonts w:eastAsia="方正仿宋简体"/>
                <w:color w:val="000000"/>
                <w:kern w:val="0"/>
                <w:sz w:val="18"/>
                <w:szCs w:val="18"/>
                <w:lang/>
              </w:rPr>
              <w:t>4</w:t>
            </w:r>
            <w:r w:rsidRPr="00280AAA">
              <w:rPr>
                <w:rFonts w:eastAsia="方正仿宋简体"/>
                <w:color w:val="000000"/>
                <w:kern w:val="0"/>
                <w:sz w:val="18"/>
                <w:szCs w:val="18"/>
                <w:lang/>
              </w:rPr>
              <w:t>名、汉寿县法院</w:t>
            </w:r>
            <w:r w:rsidRPr="00280AAA">
              <w:rPr>
                <w:rFonts w:eastAsia="方正仿宋简体"/>
                <w:color w:val="000000"/>
                <w:kern w:val="0"/>
                <w:sz w:val="18"/>
                <w:szCs w:val="18"/>
                <w:lang/>
              </w:rPr>
              <w:t>1</w:t>
            </w:r>
            <w:r w:rsidRPr="00280AAA">
              <w:rPr>
                <w:rFonts w:eastAsia="方正仿宋简体"/>
                <w:color w:val="000000"/>
                <w:kern w:val="0"/>
                <w:sz w:val="18"/>
                <w:szCs w:val="18"/>
                <w:lang/>
              </w:rPr>
              <w:t>名</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76</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常德</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常德法院系统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2</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18</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武陵区法院</w:t>
            </w:r>
            <w:r w:rsidRPr="00280AAA">
              <w:rPr>
                <w:rFonts w:eastAsia="方正仿宋简体"/>
                <w:color w:val="000000"/>
                <w:kern w:val="0"/>
                <w:sz w:val="18"/>
                <w:szCs w:val="18"/>
                <w:lang/>
              </w:rPr>
              <w:t>3</w:t>
            </w:r>
            <w:r w:rsidRPr="00280AAA">
              <w:rPr>
                <w:rFonts w:eastAsia="方正仿宋简体"/>
                <w:color w:val="000000"/>
                <w:kern w:val="0"/>
                <w:sz w:val="18"/>
                <w:szCs w:val="18"/>
                <w:lang/>
              </w:rPr>
              <w:t>名、鼎城区法院</w:t>
            </w:r>
            <w:r w:rsidRPr="00280AAA">
              <w:rPr>
                <w:rFonts w:eastAsia="方正仿宋简体"/>
                <w:color w:val="000000"/>
                <w:kern w:val="0"/>
                <w:sz w:val="18"/>
                <w:szCs w:val="18"/>
                <w:lang/>
              </w:rPr>
              <w:t>4</w:t>
            </w:r>
            <w:r w:rsidRPr="00280AAA">
              <w:rPr>
                <w:rFonts w:eastAsia="方正仿宋简体"/>
                <w:color w:val="000000"/>
                <w:kern w:val="0"/>
                <w:sz w:val="18"/>
                <w:szCs w:val="18"/>
                <w:lang/>
              </w:rPr>
              <w:t>名、澧县法院</w:t>
            </w:r>
            <w:r w:rsidRPr="00280AAA">
              <w:rPr>
                <w:rFonts w:eastAsia="方正仿宋简体"/>
                <w:color w:val="000000"/>
                <w:kern w:val="0"/>
                <w:sz w:val="18"/>
                <w:szCs w:val="18"/>
                <w:lang/>
              </w:rPr>
              <w:t>4</w:t>
            </w:r>
            <w:r w:rsidRPr="00280AAA">
              <w:rPr>
                <w:rFonts w:eastAsia="方正仿宋简体"/>
                <w:color w:val="000000"/>
                <w:kern w:val="0"/>
                <w:sz w:val="18"/>
                <w:szCs w:val="18"/>
                <w:lang/>
              </w:rPr>
              <w:t>名、临澧县法院</w:t>
            </w:r>
            <w:r w:rsidRPr="00280AAA">
              <w:rPr>
                <w:rFonts w:eastAsia="方正仿宋简体"/>
                <w:color w:val="000000"/>
                <w:kern w:val="0"/>
                <w:sz w:val="18"/>
                <w:szCs w:val="18"/>
                <w:lang/>
              </w:rPr>
              <w:t>1</w:t>
            </w:r>
            <w:r w:rsidRPr="00280AAA">
              <w:rPr>
                <w:rFonts w:eastAsia="方正仿宋简体"/>
                <w:color w:val="000000"/>
                <w:kern w:val="0"/>
                <w:sz w:val="18"/>
                <w:szCs w:val="18"/>
                <w:lang/>
              </w:rPr>
              <w:t>名、石门县法院</w:t>
            </w:r>
            <w:r w:rsidRPr="00280AAA">
              <w:rPr>
                <w:rFonts w:eastAsia="方正仿宋简体"/>
                <w:color w:val="000000"/>
                <w:kern w:val="0"/>
                <w:sz w:val="18"/>
                <w:szCs w:val="18"/>
                <w:lang/>
              </w:rPr>
              <w:t>2</w:t>
            </w:r>
            <w:r w:rsidRPr="00280AAA">
              <w:rPr>
                <w:rFonts w:eastAsia="方正仿宋简体"/>
                <w:color w:val="000000"/>
                <w:kern w:val="0"/>
                <w:sz w:val="18"/>
                <w:szCs w:val="18"/>
                <w:lang/>
              </w:rPr>
              <w:t>名、桃源县法院</w:t>
            </w:r>
            <w:r w:rsidRPr="00280AAA">
              <w:rPr>
                <w:rFonts w:eastAsia="方正仿宋简体"/>
                <w:color w:val="000000"/>
                <w:kern w:val="0"/>
                <w:sz w:val="18"/>
                <w:szCs w:val="18"/>
                <w:lang/>
              </w:rPr>
              <w:t>4</w:t>
            </w:r>
            <w:r w:rsidRPr="00280AAA">
              <w:rPr>
                <w:rFonts w:eastAsia="方正仿宋简体"/>
                <w:color w:val="000000"/>
                <w:kern w:val="0"/>
                <w:sz w:val="18"/>
                <w:szCs w:val="18"/>
                <w:lang/>
              </w:rPr>
              <w:t>名。</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77</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常德</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常德法院系统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1</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16</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常德市中院</w:t>
            </w:r>
            <w:r w:rsidRPr="00280AAA">
              <w:rPr>
                <w:rFonts w:eastAsia="方正仿宋简体"/>
                <w:color w:val="000000"/>
                <w:kern w:val="0"/>
                <w:sz w:val="18"/>
                <w:szCs w:val="18"/>
                <w:lang/>
              </w:rPr>
              <w:t>7</w:t>
            </w:r>
            <w:r w:rsidRPr="00280AAA">
              <w:rPr>
                <w:rFonts w:eastAsia="方正仿宋简体"/>
                <w:color w:val="000000"/>
                <w:kern w:val="0"/>
                <w:sz w:val="18"/>
                <w:szCs w:val="18"/>
                <w:lang/>
              </w:rPr>
              <w:t>名、武陵区法院</w:t>
            </w:r>
            <w:r w:rsidRPr="00280AAA">
              <w:rPr>
                <w:rFonts w:eastAsia="方正仿宋简体"/>
                <w:color w:val="000000"/>
                <w:kern w:val="0"/>
                <w:sz w:val="18"/>
                <w:szCs w:val="18"/>
                <w:lang/>
              </w:rPr>
              <w:t>5</w:t>
            </w:r>
            <w:r w:rsidRPr="00280AAA">
              <w:rPr>
                <w:rFonts w:eastAsia="方正仿宋简体"/>
                <w:color w:val="000000"/>
                <w:kern w:val="0"/>
                <w:sz w:val="18"/>
                <w:szCs w:val="18"/>
                <w:lang/>
              </w:rPr>
              <w:t>名、汉寿县法院</w:t>
            </w:r>
            <w:r w:rsidRPr="00280AAA">
              <w:rPr>
                <w:rFonts w:eastAsia="方正仿宋简体"/>
                <w:color w:val="000000"/>
                <w:kern w:val="0"/>
                <w:sz w:val="18"/>
                <w:szCs w:val="18"/>
                <w:lang/>
              </w:rPr>
              <w:t>2</w:t>
            </w:r>
            <w:r w:rsidRPr="00280AAA">
              <w:rPr>
                <w:rFonts w:eastAsia="方正仿宋简体"/>
                <w:color w:val="000000"/>
                <w:kern w:val="0"/>
                <w:sz w:val="18"/>
                <w:szCs w:val="18"/>
                <w:lang/>
              </w:rPr>
              <w:t>名、津市市法院</w:t>
            </w:r>
            <w:r w:rsidRPr="00280AAA">
              <w:rPr>
                <w:rFonts w:eastAsia="方正仿宋简体"/>
                <w:color w:val="000000"/>
                <w:kern w:val="0"/>
                <w:sz w:val="18"/>
                <w:szCs w:val="18"/>
                <w:lang/>
              </w:rPr>
              <w:t>2</w:t>
            </w:r>
            <w:r w:rsidRPr="00280AAA">
              <w:rPr>
                <w:rFonts w:eastAsia="方正仿宋简体"/>
                <w:color w:val="000000"/>
                <w:kern w:val="0"/>
                <w:sz w:val="18"/>
                <w:szCs w:val="18"/>
                <w:lang/>
              </w:rPr>
              <w:t>名。</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78</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常德</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常德法院系统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2</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20</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鼎城区法院</w:t>
            </w:r>
            <w:r w:rsidRPr="00280AAA">
              <w:rPr>
                <w:rFonts w:eastAsia="方正仿宋简体"/>
                <w:color w:val="000000"/>
                <w:kern w:val="0"/>
                <w:sz w:val="18"/>
                <w:szCs w:val="18"/>
                <w:lang/>
              </w:rPr>
              <w:t>5</w:t>
            </w:r>
            <w:r w:rsidRPr="00280AAA">
              <w:rPr>
                <w:rFonts w:eastAsia="方正仿宋简体"/>
                <w:color w:val="000000"/>
                <w:kern w:val="0"/>
                <w:sz w:val="18"/>
                <w:szCs w:val="18"/>
                <w:lang/>
              </w:rPr>
              <w:t>名、澧县法院</w:t>
            </w:r>
            <w:r w:rsidRPr="00280AAA">
              <w:rPr>
                <w:rFonts w:eastAsia="方正仿宋简体"/>
                <w:color w:val="000000"/>
                <w:kern w:val="0"/>
                <w:sz w:val="18"/>
                <w:szCs w:val="18"/>
                <w:lang/>
              </w:rPr>
              <w:t>4</w:t>
            </w:r>
            <w:r w:rsidRPr="00280AAA">
              <w:rPr>
                <w:rFonts w:eastAsia="方正仿宋简体"/>
                <w:color w:val="000000"/>
                <w:kern w:val="0"/>
                <w:sz w:val="18"/>
                <w:szCs w:val="18"/>
                <w:lang/>
              </w:rPr>
              <w:t>名、临澧县法院</w:t>
            </w:r>
            <w:r w:rsidRPr="00280AAA">
              <w:rPr>
                <w:rFonts w:eastAsia="方正仿宋简体"/>
                <w:color w:val="000000"/>
                <w:kern w:val="0"/>
                <w:sz w:val="18"/>
                <w:szCs w:val="18"/>
                <w:lang/>
              </w:rPr>
              <w:t>3</w:t>
            </w:r>
            <w:r w:rsidRPr="00280AAA">
              <w:rPr>
                <w:rFonts w:eastAsia="方正仿宋简体"/>
                <w:color w:val="000000"/>
                <w:kern w:val="0"/>
                <w:sz w:val="18"/>
                <w:szCs w:val="18"/>
                <w:lang/>
              </w:rPr>
              <w:t>名、安乡县法院</w:t>
            </w:r>
            <w:r w:rsidRPr="00280AAA">
              <w:rPr>
                <w:rFonts w:eastAsia="方正仿宋简体"/>
                <w:color w:val="000000"/>
                <w:kern w:val="0"/>
                <w:sz w:val="18"/>
                <w:szCs w:val="18"/>
                <w:lang/>
              </w:rPr>
              <w:t>1</w:t>
            </w:r>
            <w:r w:rsidRPr="00280AAA">
              <w:rPr>
                <w:rFonts w:eastAsia="方正仿宋简体"/>
                <w:color w:val="000000"/>
                <w:kern w:val="0"/>
                <w:sz w:val="18"/>
                <w:szCs w:val="18"/>
                <w:lang/>
              </w:rPr>
              <w:t>名、石门县法院</w:t>
            </w:r>
            <w:r w:rsidRPr="00280AAA">
              <w:rPr>
                <w:rFonts w:eastAsia="方正仿宋简体"/>
                <w:color w:val="000000"/>
                <w:kern w:val="0"/>
                <w:sz w:val="18"/>
                <w:szCs w:val="18"/>
                <w:lang/>
              </w:rPr>
              <w:t>3</w:t>
            </w:r>
            <w:r w:rsidRPr="00280AAA">
              <w:rPr>
                <w:rFonts w:eastAsia="方正仿宋简体"/>
                <w:color w:val="000000"/>
                <w:kern w:val="0"/>
                <w:sz w:val="18"/>
                <w:szCs w:val="18"/>
                <w:lang/>
              </w:rPr>
              <w:t>名、桃源县法院</w:t>
            </w:r>
            <w:r w:rsidRPr="00280AAA">
              <w:rPr>
                <w:rFonts w:eastAsia="方正仿宋简体"/>
                <w:color w:val="000000"/>
                <w:kern w:val="0"/>
                <w:sz w:val="18"/>
                <w:szCs w:val="18"/>
                <w:lang/>
              </w:rPr>
              <w:t>4</w:t>
            </w:r>
            <w:r w:rsidRPr="00280AAA">
              <w:rPr>
                <w:rFonts w:eastAsia="方正仿宋简体"/>
                <w:color w:val="000000"/>
                <w:kern w:val="0"/>
                <w:sz w:val="18"/>
                <w:szCs w:val="18"/>
                <w:lang/>
              </w:rPr>
              <w:t>名。</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79</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常德</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常德法院系统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司法警察</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5</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30</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法学类；公安学类；体育学类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临澧县法院</w:t>
            </w:r>
            <w:r w:rsidRPr="00280AAA">
              <w:rPr>
                <w:rFonts w:eastAsia="方正仿宋简体"/>
                <w:color w:val="000000"/>
                <w:kern w:val="0"/>
                <w:sz w:val="18"/>
                <w:szCs w:val="18"/>
                <w:lang/>
              </w:rPr>
              <w:t>1</w:t>
            </w:r>
            <w:r w:rsidRPr="00280AAA">
              <w:rPr>
                <w:rFonts w:eastAsia="方正仿宋简体"/>
                <w:color w:val="000000"/>
                <w:kern w:val="0"/>
                <w:sz w:val="18"/>
                <w:szCs w:val="18"/>
                <w:lang/>
              </w:rPr>
              <w:t>名、安乡县法院</w:t>
            </w:r>
            <w:r w:rsidRPr="00280AAA">
              <w:rPr>
                <w:rFonts w:eastAsia="方正仿宋简体"/>
                <w:color w:val="000000"/>
                <w:kern w:val="0"/>
                <w:sz w:val="18"/>
                <w:szCs w:val="18"/>
                <w:lang/>
              </w:rPr>
              <w:t>1</w:t>
            </w:r>
            <w:r w:rsidRPr="00280AAA">
              <w:rPr>
                <w:rFonts w:eastAsia="方正仿宋简体"/>
                <w:color w:val="000000"/>
                <w:kern w:val="0"/>
                <w:sz w:val="18"/>
                <w:szCs w:val="18"/>
                <w:lang/>
              </w:rPr>
              <w:t>名、桃源县法院</w:t>
            </w:r>
            <w:r w:rsidRPr="00280AAA">
              <w:rPr>
                <w:rFonts w:eastAsia="方正仿宋简体"/>
                <w:color w:val="000000"/>
                <w:kern w:val="0"/>
                <w:sz w:val="18"/>
                <w:szCs w:val="18"/>
                <w:lang/>
              </w:rPr>
              <w:t>3</w:t>
            </w:r>
            <w:r w:rsidRPr="00280AAA">
              <w:rPr>
                <w:rFonts w:eastAsia="方正仿宋简体"/>
                <w:color w:val="000000"/>
                <w:kern w:val="0"/>
                <w:sz w:val="18"/>
                <w:szCs w:val="18"/>
                <w:lang/>
              </w:rPr>
              <w:t>名。</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80</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常德</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常德法院系统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档案管理</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图书馆学；档案学；信息资源管理</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常德市中院</w:t>
            </w:r>
            <w:r w:rsidRPr="00280AAA">
              <w:rPr>
                <w:rFonts w:eastAsia="方正仿宋简体"/>
                <w:color w:val="000000"/>
                <w:kern w:val="0"/>
                <w:sz w:val="18"/>
                <w:szCs w:val="18"/>
                <w:lang/>
              </w:rPr>
              <w:t>1</w:t>
            </w:r>
            <w:r w:rsidRPr="00280AAA">
              <w:rPr>
                <w:rFonts w:eastAsia="方正仿宋简体"/>
                <w:color w:val="000000"/>
                <w:kern w:val="0"/>
                <w:sz w:val="18"/>
                <w:szCs w:val="18"/>
                <w:lang/>
              </w:rPr>
              <w:t>名、临澧县法院</w:t>
            </w:r>
            <w:r w:rsidRPr="00280AAA">
              <w:rPr>
                <w:rFonts w:eastAsia="方正仿宋简体"/>
                <w:color w:val="000000"/>
                <w:kern w:val="0"/>
                <w:sz w:val="18"/>
                <w:szCs w:val="18"/>
                <w:lang/>
              </w:rPr>
              <w:t>1</w:t>
            </w:r>
            <w:r w:rsidRPr="00280AAA">
              <w:rPr>
                <w:rFonts w:eastAsia="方正仿宋简体"/>
                <w:color w:val="000000"/>
                <w:kern w:val="0"/>
                <w:sz w:val="18"/>
                <w:szCs w:val="18"/>
                <w:lang/>
              </w:rPr>
              <w:t>名。</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81</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常德</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常德法院系统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综合文秘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5</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不限</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临澧县法院</w:t>
            </w:r>
            <w:r w:rsidRPr="00280AAA">
              <w:rPr>
                <w:rFonts w:eastAsia="方正仿宋简体"/>
                <w:color w:val="000000"/>
                <w:kern w:val="0"/>
                <w:sz w:val="18"/>
                <w:szCs w:val="18"/>
                <w:lang/>
              </w:rPr>
              <w:t>1</w:t>
            </w:r>
            <w:r w:rsidRPr="00280AAA">
              <w:rPr>
                <w:rFonts w:eastAsia="方正仿宋简体"/>
                <w:color w:val="000000"/>
                <w:kern w:val="0"/>
                <w:sz w:val="18"/>
                <w:szCs w:val="18"/>
                <w:lang/>
              </w:rPr>
              <w:t>名、石门县法院</w:t>
            </w:r>
            <w:r w:rsidRPr="00280AAA">
              <w:rPr>
                <w:rFonts w:eastAsia="方正仿宋简体"/>
                <w:color w:val="000000"/>
                <w:kern w:val="0"/>
                <w:sz w:val="18"/>
                <w:szCs w:val="18"/>
                <w:lang/>
              </w:rPr>
              <w:t>4</w:t>
            </w:r>
            <w:r w:rsidRPr="00280AAA">
              <w:rPr>
                <w:rFonts w:eastAsia="方正仿宋简体"/>
                <w:color w:val="000000"/>
                <w:kern w:val="0"/>
                <w:sz w:val="18"/>
                <w:szCs w:val="18"/>
                <w:lang/>
              </w:rPr>
              <w:t>名。</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82</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常德</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安乡县法院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综合文秘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中国语言文学类；新闻传播学类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83</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常德</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津市市法院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综合文秘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中国语言文学类；公共管理类；法学类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84</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常德</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常德法院系统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财会人员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经济学类；工商管理类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会计从业资格证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临澧县法院</w:t>
            </w:r>
            <w:r w:rsidRPr="00280AAA">
              <w:rPr>
                <w:rFonts w:eastAsia="方正仿宋简体"/>
                <w:color w:val="000000"/>
                <w:kern w:val="0"/>
                <w:sz w:val="18"/>
                <w:szCs w:val="18"/>
                <w:lang/>
              </w:rPr>
              <w:t>1</w:t>
            </w:r>
            <w:r w:rsidRPr="00280AAA">
              <w:rPr>
                <w:rFonts w:eastAsia="方正仿宋简体"/>
                <w:color w:val="000000"/>
                <w:kern w:val="0"/>
                <w:sz w:val="18"/>
                <w:szCs w:val="18"/>
                <w:lang/>
              </w:rPr>
              <w:t>名、津市市法院</w:t>
            </w:r>
            <w:r w:rsidRPr="00280AAA">
              <w:rPr>
                <w:rFonts w:eastAsia="方正仿宋简体"/>
                <w:color w:val="000000"/>
                <w:kern w:val="0"/>
                <w:sz w:val="18"/>
                <w:szCs w:val="18"/>
                <w:lang/>
              </w:rPr>
              <w:t>1</w:t>
            </w:r>
            <w:r w:rsidRPr="00280AAA">
              <w:rPr>
                <w:rFonts w:eastAsia="方正仿宋简体"/>
                <w:color w:val="000000"/>
                <w:kern w:val="0"/>
                <w:sz w:val="18"/>
                <w:szCs w:val="18"/>
                <w:lang/>
              </w:rPr>
              <w:t>名。</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85</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常德</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常德法院系统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计算机人员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计算机科学与技术；软件工程；网络工程</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汉寿县法院</w:t>
            </w:r>
            <w:r w:rsidRPr="00280AAA">
              <w:rPr>
                <w:rFonts w:eastAsia="方正仿宋简体"/>
                <w:color w:val="000000"/>
                <w:kern w:val="0"/>
                <w:sz w:val="18"/>
                <w:szCs w:val="18"/>
                <w:lang/>
              </w:rPr>
              <w:t>1</w:t>
            </w:r>
            <w:r w:rsidRPr="00280AAA">
              <w:rPr>
                <w:rFonts w:eastAsia="方正仿宋简体"/>
                <w:color w:val="000000"/>
                <w:kern w:val="0"/>
                <w:sz w:val="18"/>
                <w:szCs w:val="18"/>
                <w:lang/>
              </w:rPr>
              <w:t>名、津市市法院</w:t>
            </w:r>
            <w:r w:rsidRPr="00280AAA">
              <w:rPr>
                <w:rFonts w:eastAsia="方正仿宋简体"/>
                <w:color w:val="000000"/>
                <w:kern w:val="0"/>
                <w:sz w:val="18"/>
                <w:szCs w:val="18"/>
                <w:lang/>
              </w:rPr>
              <w:t>1</w:t>
            </w:r>
            <w:r w:rsidRPr="00280AAA">
              <w:rPr>
                <w:rFonts w:eastAsia="方正仿宋简体"/>
                <w:color w:val="000000"/>
                <w:kern w:val="0"/>
                <w:sz w:val="18"/>
                <w:szCs w:val="18"/>
                <w:lang/>
              </w:rPr>
              <w:t>名。</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86</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常德</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桃源县法院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司法警察</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女</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30</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法学类；公安学类；体育学类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87</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常德</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桃源县法院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综合文秘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新闻传播学类；法学类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88</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常德</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石门县法院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档案管理</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专科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图书档案管理；公共事务管理；行政管理</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lastRenderedPageBreak/>
              <w:t>89</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益阳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益阳法院系统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1</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2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2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益阳中院</w:t>
            </w:r>
            <w:r w:rsidRPr="00280AAA">
              <w:rPr>
                <w:rFonts w:eastAsia="方正仿宋简体"/>
                <w:color w:val="000000"/>
                <w:kern w:val="0"/>
                <w:sz w:val="18"/>
                <w:szCs w:val="18"/>
                <w:lang/>
              </w:rPr>
              <w:t>2</w:t>
            </w:r>
            <w:r w:rsidRPr="00280AAA">
              <w:rPr>
                <w:rFonts w:eastAsia="方正仿宋简体"/>
                <w:color w:val="000000"/>
                <w:kern w:val="0"/>
                <w:sz w:val="18"/>
                <w:szCs w:val="18"/>
                <w:lang/>
              </w:rPr>
              <w:t>人；赫山法院</w:t>
            </w:r>
            <w:r w:rsidRPr="00280AAA">
              <w:rPr>
                <w:rFonts w:eastAsia="方正仿宋简体"/>
                <w:color w:val="000000"/>
                <w:kern w:val="0"/>
                <w:sz w:val="18"/>
                <w:szCs w:val="18"/>
                <w:lang/>
              </w:rPr>
              <w:t>1</w:t>
            </w:r>
            <w:r w:rsidRPr="00280AAA">
              <w:rPr>
                <w:rFonts w:eastAsia="方正仿宋简体"/>
                <w:color w:val="000000"/>
                <w:kern w:val="0"/>
                <w:sz w:val="18"/>
                <w:szCs w:val="18"/>
                <w:lang/>
              </w:rPr>
              <w:t>人；资阳法院</w:t>
            </w:r>
            <w:r w:rsidRPr="00280AAA">
              <w:rPr>
                <w:rFonts w:eastAsia="方正仿宋简体"/>
                <w:color w:val="000000"/>
                <w:kern w:val="0"/>
                <w:sz w:val="18"/>
                <w:szCs w:val="18"/>
                <w:lang/>
              </w:rPr>
              <w:t>3</w:t>
            </w:r>
            <w:r w:rsidRPr="00280AAA">
              <w:rPr>
                <w:rFonts w:eastAsia="方正仿宋简体"/>
                <w:color w:val="000000"/>
                <w:kern w:val="0"/>
                <w:sz w:val="18"/>
                <w:szCs w:val="18"/>
                <w:lang/>
              </w:rPr>
              <w:t>人；沅江法院</w:t>
            </w:r>
            <w:r w:rsidRPr="00280AAA">
              <w:rPr>
                <w:rFonts w:eastAsia="方正仿宋简体"/>
                <w:color w:val="000000"/>
                <w:kern w:val="0"/>
                <w:sz w:val="18"/>
                <w:szCs w:val="18"/>
                <w:lang/>
              </w:rPr>
              <w:t>2</w:t>
            </w:r>
            <w:r w:rsidRPr="00280AAA">
              <w:rPr>
                <w:rFonts w:eastAsia="方正仿宋简体"/>
                <w:color w:val="000000"/>
                <w:kern w:val="0"/>
                <w:sz w:val="18"/>
                <w:szCs w:val="18"/>
                <w:lang/>
              </w:rPr>
              <w:t>人；桃江法院</w:t>
            </w:r>
            <w:r w:rsidRPr="00280AAA">
              <w:rPr>
                <w:rFonts w:eastAsia="方正仿宋简体"/>
                <w:color w:val="000000"/>
                <w:kern w:val="0"/>
                <w:sz w:val="18"/>
                <w:szCs w:val="18"/>
                <w:lang/>
              </w:rPr>
              <w:t>3</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90</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益阳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益阳法院系统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2</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7</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2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C</w:t>
            </w:r>
            <w:r w:rsidRPr="00280AAA">
              <w:rPr>
                <w:rFonts w:eastAsia="方正仿宋简体"/>
                <w:color w:val="000000"/>
                <w:kern w:val="0"/>
                <w:sz w:val="18"/>
                <w:szCs w:val="18"/>
                <w:lang/>
              </w:rPr>
              <w:t>证及以上</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2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南县法院</w:t>
            </w:r>
            <w:r w:rsidRPr="00280AAA">
              <w:rPr>
                <w:rFonts w:eastAsia="方正仿宋简体"/>
                <w:color w:val="000000"/>
                <w:kern w:val="0"/>
                <w:sz w:val="18"/>
                <w:szCs w:val="18"/>
                <w:lang/>
              </w:rPr>
              <w:t>5</w:t>
            </w:r>
            <w:r w:rsidRPr="00280AAA">
              <w:rPr>
                <w:rFonts w:eastAsia="方正仿宋简体"/>
                <w:color w:val="000000"/>
                <w:kern w:val="0"/>
                <w:sz w:val="18"/>
                <w:szCs w:val="18"/>
                <w:lang/>
              </w:rPr>
              <w:t>人</w:t>
            </w:r>
            <w:r w:rsidRPr="00280AAA">
              <w:rPr>
                <w:rFonts w:eastAsia="方正仿宋简体"/>
                <w:color w:val="000000"/>
                <w:kern w:val="0"/>
                <w:sz w:val="18"/>
                <w:szCs w:val="18"/>
                <w:lang/>
              </w:rPr>
              <w:t>,</w:t>
            </w:r>
            <w:r w:rsidRPr="00280AAA">
              <w:rPr>
                <w:rFonts w:eastAsia="方正仿宋简体"/>
                <w:color w:val="000000"/>
                <w:kern w:val="0"/>
                <w:sz w:val="18"/>
                <w:szCs w:val="18"/>
                <w:lang/>
              </w:rPr>
              <w:t>安化法院</w:t>
            </w:r>
            <w:r w:rsidRPr="00280AAA">
              <w:rPr>
                <w:rFonts w:eastAsia="方正仿宋简体"/>
                <w:color w:val="000000"/>
                <w:kern w:val="0"/>
                <w:sz w:val="18"/>
                <w:szCs w:val="18"/>
                <w:lang/>
              </w:rPr>
              <w:t>2</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91</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益阳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益阳法院系统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3</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硕士研究生</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2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C</w:t>
            </w:r>
            <w:r w:rsidRPr="00280AAA">
              <w:rPr>
                <w:rFonts w:eastAsia="方正仿宋简体"/>
                <w:color w:val="000000"/>
                <w:kern w:val="0"/>
                <w:sz w:val="18"/>
                <w:szCs w:val="18"/>
                <w:lang/>
              </w:rPr>
              <w:t>证及以上</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2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安化法院</w:t>
            </w:r>
            <w:r w:rsidRPr="00280AAA">
              <w:rPr>
                <w:rFonts w:eastAsia="方正仿宋简体"/>
                <w:color w:val="000000"/>
                <w:kern w:val="0"/>
                <w:sz w:val="18"/>
                <w:szCs w:val="18"/>
                <w:lang/>
              </w:rPr>
              <w:t>2</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92</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益阳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益阳法院系统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1</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14</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2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2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中院法院</w:t>
            </w:r>
            <w:r w:rsidRPr="00280AAA">
              <w:rPr>
                <w:rFonts w:eastAsia="方正仿宋简体"/>
                <w:color w:val="000000"/>
                <w:kern w:val="0"/>
                <w:sz w:val="18"/>
                <w:szCs w:val="18"/>
                <w:lang/>
              </w:rPr>
              <w:t>2</w:t>
            </w:r>
            <w:r w:rsidRPr="00280AAA">
              <w:rPr>
                <w:rFonts w:eastAsia="方正仿宋简体"/>
                <w:color w:val="000000"/>
                <w:kern w:val="0"/>
                <w:sz w:val="18"/>
                <w:szCs w:val="18"/>
                <w:lang/>
              </w:rPr>
              <w:t>人；赫山法院</w:t>
            </w:r>
            <w:r w:rsidRPr="00280AAA">
              <w:rPr>
                <w:rFonts w:eastAsia="方正仿宋简体"/>
                <w:color w:val="000000"/>
                <w:kern w:val="0"/>
                <w:sz w:val="18"/>
                <w:szCs w:val="18"/>
                <w:lang/>
              </w:rPr>
              <w:t>2</w:t>
            </w:r>
            <w:r w:rsidRPr="00280AAA">
              <w:rPr>
                <w:rFonts w:eastAsia="方正仿宋简体"/>
                <w:color w:val="000000"/>
                <w:kern w:val="0"/>
                <w:sz w:val="18"/>
                <w:szCs w:val="18"/>
                <w:lang/>
              </w:rPr>
              <w:t>人；资阳法院</w:t>
            </w:r>
            <w:r w:rsidRPr="00280AAA">
              <w:rPr>
                <w:rFonts w:eastAsia="方正仿宋简体"/>
                <w:color w:val="000000"/>
                <w:kern w:val="0"/>
                <w:sz w:val="18"/>
                <w:szCs w:val="18"/>
                <w:lang/>
              </w:rPr>
              <w:t>4</w:t>
            </w:r>
            <w:r w:rsidRPr="00280AAA">
              <w:rPr>
                <w:rFonts w:eastAsia="方正仿宋简体"/>
                <w:color w:val="000000"/>
                <w:kern w:val="0"/>
                <w:sz w:val="18"/>
                <w:szCs w:val="18"/>
                <w:lang/>
              </w:rPr>
              <w:t>人；沅江法院</w:t>
            </w:r>
            <w:r w:rsidRPr="00280AAA">
              <w:rPr>
                <w:rFonts w:eastAsia="方正仿宋简体"/>
                <w:color w:val="000000"/>
                <w:kern w:val="0"/>
                <w:sz w:val="18"/>
                <w:szCs w:val="18"/>
                <w:lang/>
              </w:rPr>
              <w:t>4</w:t>
            </w:r>
            <w:r w:rsidRPr="00280AAA">
              <w:rPr>
                <w:rFonts w:eastAsia="方正仿宋简体"/>
                <w:color w:val="000000"/>
                <w:kern w:val="0"/>
                <w:sz w:val="18"/>
                <w:szCs w:val="18"/>
                <w:lang/>
              </w:rPr>
              <w:t>人；桃江法院</w:t>
            </w:r>
            <w:r w:rsidRPr="00280AAA">
              <w:rPr>
                <w:rFonts w:eastAsia="方正仿宋简体"/>
                <w:color w:val="000000"/>
                <w:kern w:val="0"/>
                <w:sz w:val="18"/>
                <w:szCs w:val="18"/>
                <w:lang/>
              </w:rPr>
              <w:t>2</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93</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益阳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益阳法院系统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2</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2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C</w:t>
            </w:r>
            <w:r w:rsidRPr="00280AAA">
              <w:rPr>
                <w:rFonts w:eastAsia="方正仿宋简体"/>
                <w:color w:val="000000"/>
                <w:kern w:val="0"/>
                <w:sz w:val="18"/>
                <w:szCs w:val="18"/>
                <w:lang/>
              </w:rPr>
              <w:t>证及以上</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2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南县法院</w:t>
            </w:r>
            <w:r w:rsidRPr="00280AAA">
              <w:rPr>
                <w:rFonts w:eastAsia="方正仿宋简体"/>
                <w:color w:val="000000"/>
                <w:kern w:val="0"/>
                <w:sz w:val="18"/>
                <w:szCs w:val="18"/>
                <w:lang/>
              </w:rPr>
              <w:t>7</w:t>
            </w:r>
            <w:r w:rsidRPr="00280AAA">
              <w:rPr>
                <w:rFonts w:eastAsia="方正仿宋简体"/>
                <w:color w:val="000000"/>
                <w:kern w:val="0"/>
                <w:sz w:val="18"/>
                <w:szCs w:val="18"/>
                <w:lang/>
              </w:rPr>
              <w:t>人；大通湖法院</w:t>
            </w:r>
            <w:r w:rsidRPr="00280AAA">
              <w:rPr>
                <w:rFonts w:eastAsia="方正仿宋简体"/>
                <w:color w:val="000000"/>
                <w:kern w:val="0"/>
                <w:sz w:val="18"/>
                <w:szCs w:val="18"/>
                <w:lang/>
              </w:rPr>
              <w:t>1</w:t>
            </w:r>
            <w:r w:rsidRPr="00280AAA">
              <w:rPr>
                <w:rFonts w:eastAsia="方正仿宋简体"/>
                <w:color w:val="000000"/>
                <w:kern w:val="0"/>
                <w:sz w:val="18"/>
                <w:szCs w:val="18"/>
                <w:lang/>
              </w:rPr>
              <w:t>人；安化法院</w:t>
            </w:r>
            <w:r w:rsidRPr="00280AAA">
              <w:rPr>
                <w:rFonts w:eastAsia="方正仿宋简体"/>
                <w:color w:val="000000"/>
                <w:kern w:val="0"/>
                <w:sz w:val="18"/>
                <w:szCs w:val="18"/>
                <w:lang/>
              </w:rPr>
              <w:t>4</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94</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益阳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益阳法院系统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综合文秘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4</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中国语言文学类、新闻传播学类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2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2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益阳中院</w:t>
            </w:r>
            <w:r w:rsidRPr="00280AAA">
              <w:rPr>
                <w:rFonts w:eastAsia="方正仿宋简体"/>
                <w:color w:val="000000"/>
                <w:kern w:val="0"/>
                <w:sz w:val="18"/>
                <w:szCs w:val="18"/>
                <w:lang/>
              </w:rPr>
              <w:t>2</w:t>
            </w:r>
            <w:r w:rsidRPr="00280AAA">
              <w:rPr>
                <w:rFonts w:eastAsia="方正仿宋简体"/>
                <w:color w:val="000000"/>
                <w:kern w:val="0"/>
                <w:sz w:val="18"/>
                <w:szCs w:val="18"/>
                <w:lang/>
              </w:rPr>
              <w:t>人；南县法院</w:t>
            </w:r>
            <w:r w:rsidRPr="00280AAA">
              <w:rPr>
                <w:rFonts w:eastAsia="方正仿宋简体"/>
                <w:color w:val="000000"/>
                <w:kern w:val="0"/>
                <w:sz w:val="18"/>
                <w:szCs w:val="18"/>
                <w:lang/>
              </w:rPr>
              <w:t>1</w:t>
            </w:r>
            <w:r w:rsidRPr="00280AAA">
              <w:rPr>
                <w:rFonts w:eastAsia="方正仿宋简体"/>
                <w:color w:val="000000"/>
                <w:kern w:val="0"/>
                <w:sz w:val="18"/>
                <w:szCs w:val="18"/>
                <w:lang/>
              </w:rPr>
              <w:t>人；桃江法院</w:t>
            </w:r>
            <w:r w:rsidRPr="00280AAA">
              <w:rPr>
                <w:rFonts w:eastAsia="方正仿宋简体"/>
                <w:color w:val="000000"/>
                <w:kern w:val="0"/>
                <w:sz w:val="18"/>
                <w:szCs w:val="18"/>
                <w:lang/>
              </w:rPr>
              <w:t>1</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95</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益阳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益阳法院系统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档案管理</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图书档案管理类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2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2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益阳中院</w:t>
            </w:r>
            <w:r w:rsidRPr="00280AAA">
              <w:rPr>
                <w:rFonts w:eastAsia="方正仿宋简体"/>
                <w:color w:val="000000"/>
                <w:kern w:val="0"/>
                <w:sz w:val="18"/>
                <w:szCs w:val="18"/>
                <w:lang/>
              </w:rPr>
              <w:t>1</w:t>
            </w:r>
            <w:r w:rsidRPr="00280AAA">
              <w:rPr>
                <w:rFonts w:eastAsia="方正仿宋简体"/>
                <w:color w:val="000000"/>
                <w:kern w:val="0"/>
                <w:sz w:val="18"/>
                <w:szCs w:val="18"/>
                <w:lang/>
              </w:rPr>
              <w:t>人；赫山法院</w:t>
            </w:r>
            <w:r w:rsidRPr="00280AAA">
              <w:rPr>
                <w:rFonts w:eastAsia="方正仿宋简体"/>
                <w:color w:val="000000"/>
                <w:kern w:val="0"/>
                <w:sz w:val="18"/>
                <w:szCs w:val="18"/>
                <w:lang/>
              </w:rPr>
              <w:t>1</w:t>
            </w:r>
            <w:r w:rsidRPr="00280AAA">
              <w:rPr>
                <w:rFonts w:eastAsia="方正仿宋简体"/>
                <w:color w:val="000000"/>
                <w:kern w:val="0"/>
                <w:sz w:val="18"/>
                <w:szCs w:val="18"/>
                <w:lang/>
              </w:rPr>
              <w:t>人；南县法院</w:t>
            </w:r>
            <w:r w:rsidRPr="00280AAA">
              <w:rPr>
                <w:rFonts w:eastAsia="方正仿宋简体"/>
                <w:color w:val="000000"/>
                <w:kern w:val="0"/>
                <w:sz w:val="18"/>
                <w:szCs w:val="18"/>
                <w:lang/>
              </w:rPr>
              <w:t>1</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96</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益阳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益阳法院系统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计算机人员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电子、通信、计算机类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2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2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赫山法院</w:t>
            </w:r>
            <w:r w:rsidRPr="00280AAA">
              <w:rPr>
                <w:rFonts w:eastAsia="方正仿宋简体"/>
                <w:color w:val="000000"/>
                <w:kern w:val="0"/>
                <w:sz w:val="18"/>
                <w:szCs w:val="18"/>
                <w:lang/>
              </w:rPr>
              <w:t>1</w:t>
            </w:r>
            <w:r w:rsidRPr="00280AAA">
              <w:rPr>
                <w:rFonts w:eastAsia="方正仿宋简体"/>
                <w:color w:val="000000"/>
                <w:kern w:val="0"/>
                <w:sz w:val="18"/>
                <w:szCs w:val="18"/>
                <w:lang/>
              </w:rPr>
              <w:t>人；南县法院</w:t>
            </w:r>
            <w:r w:rsidRPr="00280AAA">
              <w:rPr>
                <w:rFonts w:eastAsia="方正仿宋简体"/>
                <w:color w:val="000000"/>
                <w:kern w:val="0"/>
                <w:sz w:val="18"/>
                <w:szCs w:val="18"/>
                <w:lang/>
              </w:rPr>
              <w:t>1</w:t>
            </w:r>
            <w:r w:rsidRPr="00280AAA">
              <w:rPr>
                <w:rFonts w:eastAsia="方正仿宋简体"/>
                <w:color w:val="000000"/>
                <w:kern w:val="0"/>
                <w:sz w:val="18"/>
                <w:szCs w:val="18"/>
                <w:lang/>
              </w:rPr>
              <w:t>人；桃江法院</w:t>
            </w:r>
            <w:r w:rsidRPr="00280AAA">
              <w:rPr>
                <w:rFonts w:eastAsia="方正仿宋简体"/>
                <w:color w:val="000000"/>
                <w:kern w:val="0"/>
                <w:sz w:val="18"/>
                <w:szCs w:val="18"/>
                <w:lang/>
              </w:rPr>
              <w:t>1</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97</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益阳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益阳法院系统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财会人员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会计学、财务管理、审计学</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2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会计从业资格证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2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赫山法院</w:t>
            </w:r>
            <w:r w:rsidRPr="00280AAA">
              <w:rPr>
                <w:rFonts w:eastAsia="方正仿宋简体"/>
                <w:color w:val="000000"/>
                <w:kern w:val="0"/>
                <w:sz w:val="18"/>
                <w:szCs w:val="18"/>
                <w:lang/>
              </w:rPr>
              <w:t>1</w:t>
            </w:r>
            <w:r w:rsidRPr="00280AAA">
              <w:rPr>
                <w:rFonts w:eastAsia="方正仿宋简体"/>
                <w:color w:val="000000"/>
                <w:kern w:val="0"/>
                <w:sz w:val="18"/>
                <w:szCs w:val="18"/>
                <w:lang/>
              </w:rPr>
              <w:t>人；资阳法院</w:t>
            </w:r>
            <w:r w:rsidRPr="00280AAA">
              <w:rPr>
                <w:rFonts w:eastAsia="方正仿宋简体"/>
                <w:color w:val="000000"/>
                <w:kern w:val="0"/>
                <w:sz w:val="18"/>
                <w:szCs w:val="18"/>
                <w:lang/>
              </w:rPr>
              <w:t>1</w:t>
            </w:r>
            <w:r w:rsidRPr="00280AAA">
              <w:rPr>
                <w:rFonts w:eastAsia="方正仿宋简体"/>
                <w:color w:val="000000"/>
                <w:kern w:val="0"/>
                <w:sz w:val="18"/>
                <w:szCs w:val="18"/>
                <w:lang/>
              </w:rPr>
              <w:t>人；桃江法院</w:t>
            </w:r>
            <w:r w:rsidRPr="00280AAA">
              <w:rPr>
                <w:rFonts w:eastAsia="方正仿宋简体"/>
                <w:color w:val="000000"/>
                <w:kern w:val="0"/>
                <w:sz w:val="18"/>
                <w:szCs w:val="18"/>
                <w:lang/>
              </w:rPr>
              <w:t>1</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98</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益阳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桃江县法院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档案管理</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不限</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99</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益阳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桃江县法院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司法警察</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30</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公安学类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100</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益阳</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安化县法院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司法警察</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5</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专科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30</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不限</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101</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娄底</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娄底法院系统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1</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10</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娄底中院</w:t>
            </w:r>
            <w:r w:rsidRPr="00280AAA">
              <w:rPr>
                <w:rFonts w:eastAsia="方正仿宋简体"/>
                <w:color w:val="000000"/>
                <w:kern w:val="0"/>
                <w:sz w:val="18"/>
                <w:szCs w:val="18"/>
                <w:lang/>
              </w:rPr>
              <w:t>2</w:t>
            </w:r>
            <w:r w:rsidRPr="00280AAA">
              <w:rPr>
                <w:rFonts w:eastAsia="方正仿宋简体"/>
                <w:color w:val="000000"/>
                <w:kern w:val="0"/>
                <w:sz w:val="18"/>
                <w:szCs w:val="18"/>
                <w:lang/>
              </w:rPr>
              <w:t>人、冷水江法院</w:t>
            </w:r>
            <w:r w:rsidRPr="00280AAA">
              <w:rPr>
                <w:rFonts w:eastAsia="方正仿宋简体"/>
                <w:color w:val="000000"/>
                <w:kern w:val="0"/>
                <w:sz w:val="18"/>
                <w:szCs w:val="18"/>
                <w:lang/>
              </w:rPr>
              <w:t>3</w:t>
            </w:r>
            <w:r w:rsidRPr="00280AAA">
              <w:rPr>
                <w:rFonts w:eastAsia="方正仿宋简体"/>
                <w:color w:val="000000"/>
                <w:kern w:val="0"/>
                <w:sz w:val="18"/>
                <w:szCs w:val="18"/>
                <w:lang/>
              </w:rPr>
              <w:t>人、新化县法院</w:t>
            </w:r>
            <w:r w:rsidRPr="00280AAA">
              <w:rPr>
                <w:rFonts w:eastAsia="方正仿宋简体"/>
                <w:color w:val="000000"/>
                <w:kern w:val="0"/>
                <w:sz w:val="18"/>
                <w:szCs w:val="18"/>
                <w:lang/>
              </w:rPr>
              <w:t>5</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102</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娄底</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娄底法院系统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2</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8</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女</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娄底中院</w:t>
            </w:r>
            <w:r w:rsidRPr="00280AAA">
              <w:rPr>
                <w:rFonts w:eastAsia="方正仿宋简体"/>
                <w:color w:val="000000"/>
                <w:kern w:val="0"/>
                <w:sz w:val="18"/>
                <w:szCs w:val="18"/>
                <w:lang/>
              </w:rPr>
              <w:t>2</w:t>
            </w:r>
            <w:r w:rsidRPr="00280AAA">
              <w:rPr>
                <w:rFonts w:eastAsia="方正仿宋简体"/>
                <w:color w:val="000000"/>
                <w:kern w:val="0"/>
                <w:sz w:val="18"/>
                <w:szCs w:val="18"/>
                <w:lang/>
              </w:rPr>
              <w:t>人、冷水江法院</w:t>
            </w:r>
            <w:r w:rsidRPr="00280AAA">
              <w:rPr>
                <w:rFonts w:eastAsia="方正仿宋简体"/>
                <w:color w:val="000000"/>
                <w:kern w:val="0"/>
                <w:sz w:val="18"/>
                <w:szCs w:val="18"/>
                <w:lang/>
              </w:rPr>
              <w:t>3</w:t>
            </w:r>
            <w:r w:rsidRPr="00280AAA">
              <w:rPr>
                <w:rFonts w:eastAsia="方正仿宋简体"/>
                <w:color w:val="000000"/>
                <w:kern w:val="0"/>
                <w:sz w:val="18"/>
                <w:szCs w:val="18"/>
                <w:lang/>
              </w:rPr>
              <w:t>人、新化县法院</w:t>
            </w:r>
            <w:r w:rsidRPr="00280AAA">
              <w:rPr>
                <w:rFonts w:eastAsia="方正仿宋简体"/>
                <w:color w:val="000000"/>
                <w:kern w:val="0"/>
                <w:sz w:val="18"/>
                <w:szCs w:val="18"/>
                <w:lang/>
              </w:rPr>
              <w:t>3</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103</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娄底</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娄底法院系统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3</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涟源市法院</w:t>
            </w:r>
            <w:r w:rsidRPr="00280AAA">
              <w:rPr>
                <w:rFonts w:eastAsia="方正仿宋简体"/>
                <w:color w:val="000000"/>
                <w:kern w:val="0"/>
                <w:sz w:val="18"/>
                <w:szCs w:val="18"/>
                <w:lang/>
              </w:rPr>
              <w:t>3</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104</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娄底</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娄底法院系统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4</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女</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涟源市法院</w:t>
            </w:r>
            <w:r w:rsidRPr="00280AAA">
              <w:rPr>
                <w:rFonts w:eastAsia="方正仿宋简体"/>
                <w:color w:val="000000"/>
                <w:kern w:val="0"/>
                <w:sz w:val="18"/>
                <w:szCs w:val="18"/>
                <w:lang/>
              </w:rPr>
              <w:t>3</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lastRenderedPageBreak/>
              <w:t>105</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娄底</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娄底法院系统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5</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C</w:t>
            </w:r>
            <w:r w:rsidRPr="00280AAA">
              <w:rPr>
                <w:rFonts w:eastAsia="方正仿宋简体"/>
                <w:color w:val="000000"/>
                <w:kern w:val="0"/>
                <w:sz w:val="18"/>
                <w:szCs w:val="18"/>
                <w:lang/>
              </w:rPr>
              <w:t>证及以上</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双峰县法院</w:t>
            </w:r>
            <w:r w:rsidRPr="00280AAA">
              <w:rPr>
                <w:rFonts w:eastAsia="方正仿宋简体"/>
                <w:color w:val="000000"/>
                <w:kern w:val="0"/>
                <w:sz w:val="18"/>
                <w:szCs w:val="18"/>
                <w:lang/>
              </w:rPr>
              <w:t>3</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106</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娄底</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娄底法院系统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6</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女</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C</w:t>
            </w:r>
            <w:r w:rsidRPr="00280AAA">
              <w:rPr>
                <w:rFonts w:eastAsia="方正仿宋简体"/>
                <w:color w:val="000000"/>
                <w:kern w:val="0"/>
                <w:sz w:val="18"/>
                <w:szCs w:val="18"/>
                <w:lang/>
              </w:rPr>
              <w:t>证及以上</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双峰县法院</w:t>
            </w:r>
            <w:r w:rsidRPr="00280AAA">
              <w:rPr>
                <w:rFonts w:eastAsia="方正仿宋简体"/>
                <w:color w:val="000000"/>
                <w:kern w:val="0"/>
                <w:sz w:val="18"/>
                <w:szCs w:val="18"/>
                <w:lang/>
              </w:rPr>
              <w:t>2</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107</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娄底</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新化县法院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司法警察</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30</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法学类、公安学类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108</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娄底</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新化县法院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综合文秘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中国语言文学类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109</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娄底</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新化县法院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财会人员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会计学类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会计从业资格证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110</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娄底</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新化县法院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档案管理</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图书档案管理类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111</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郴州</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郴州法院系统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1</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硕士研究生</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北湖法院</w:t>
            </w:r>
            <w:r w:rsidRPr="00280AAA">
              <w:rPr>
                <w:rFonts w:eastAsia="方正仿宋简体"/>
                <w:color w:val="000000"/>
                <w:kern w:val="0"/>
                <w:sz w:val="18"/>
                <w:szCs w:val="18"/>
                <w:lang/>
              </w:rPr>
              <w:t>1</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112</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郴州</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郴州法院系统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2</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15</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苏仙法院</w:t>
            </w:r>
            <w:r w:rsidRPr="00280AAA">
              <w:rPr>
                <w:rFonts w:eastAsia="方正仿宋简体"/>
                <w:color w:val="000000"/>
                <w:kern w:val="0"/>
                <w:sz w:val="18"/>
                <w:szCs w:val="18"/>
                <w:lang/>
              </w:rPr>
              <w:t>3</w:t>
            </w:r>
            <w:r w:rsidRPr="00280AAA">
              <w:rPr>
                <w:rFonts w:eastAsia="方正仿宋简体"/>
                <w:color w:val="000000"/>
                <w:kern w:val="0"/>
                <w:sz w:val="18"/>
                <w:szCs w:val="18"/>
                <w:lang/>
              </w:rPr>
              <w:t>人；桂阳法院</w:t>
            </w:r>
            <w:r w:rsidRPr="00280AAA">
              <w:rPr>
                <w:rFonts w:eastAsia="方正仿宋简体"/>
                <w:color w:val="000000"/>
                <w:kern w:val="0"/>
                <w:sz w:val="18"/>
                <w:szCs w:val="18"/>
                <w:lang/>
              </w:rPr>
              <w:t>6</w:t>
            </w:r>
            <w:r w:rsidRPr="00280AAA">
              <w:rPr>
                <w:rFonts w:eastAsia="方正仿宋简体"/>
                <w:color w:val="000000"/>
                <w:kern w:val="0"/>
                <w:sz w:val="18"/>
                <w:szCs w:val="18"/>
                <w:lang/>
              </w:rPr>
              <w:t>人；</w:t>
            </w:r>
            <w:r w:rsidRPr="00280AAA">
              <w:rPr>
                <w:rFonts w:eastAsia="方正仿宋简体"/>
                <w:color w:val="000000"/>
                <w:kern w:val="0"/>
                <w:sz w:val="18"/>
                <w:szCs w:val="18"/>
                <w:lang/>
              </w:rPr>
              <w:br/>
            </w:r>
            <w:r w:rsidRPr="00280AAA">
              <w:rPr>
                <w:rFonts w:eastAsia="方正仿宋简体"/>
                <w:color w:val="000000"/>
                <w:kern w:val="0"/>
                <w:sz w:val="18"/>
                <w:szCs w:val="18"/>
                <w:lang/>
              </w:rPr>
              <w:t>宜章法院</w:t>
            </w:r>
            <w:r w:rsidRPr="00280AAA">
              <w:rPr>
                <w:rFonts w:eastAsia="方正仿宋简体"/>
                <w:color w:val="000000"/>
                <w:kern w:val="0"/>
                <w:sz w:val="18"/>
                <w:szCs w:val="18"/>
                <w:lang/>
              </w:rPr>
              <w:t>4</w:t>
            </w:r>
            <w:r w:rsidRPr="00280AAA">
              <w:rPr>
                <w:rFonts w:eastAsia="方正仿宋简体"/>
                <w:color w:val="000000"/>
                <w:kern w:val="0"/>
                <w:sz w:val="18"/>
                <w:szCs w:val="18"/>
                <w:lang/>
              </w:rPr>
              <w:t>人；嘉禾法院</w:t>
            </w:r>
            <w:r w:rsidRPr="00280AAA">
              <w:rPr>
                <w:rFonts w:eastAsia="方正仿宋简体"/>
                <w:color w:val="000000"/>
                <w:kern w:val="0"/>
                <w:sz w:val="18"/>
                <w:szCs w:val="18"/>
                <w:lang/>
              </w:rPr>
              <w:t>2</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113</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郴州</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郴州法院系统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3</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6</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C</w:t>
            </w:r>
            <w:r w:rsidRPr="00280AAA">
              <w:rPr>
                <w:rFonts w:eastAsia="方正仿宋简体"/>
                <w:color w:val="000000"/>
                <w:kern w:val="0"/>
                <w:sz w:val="18"/>
                <w:szCs w:val="18"/>
                <w:lang/>
              </w:rPr>
              <w:t>证及以上</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永兴法院</w:t>
            </w:r>
            <w:r w:rsidRPr="00280AAA">
              <w:rPr>
                <w:rFonts w:eastAsia="方正仿宋简体"/>
                <w:color w:val="000000"/>
                <w:kern w:val="0"/>
                <w:sz w:val="18"/>
                <w:szCs w:val="18"/>
                <w:lang/>
              </w:rPr>
              <w:t>3</w:t>
            </w:r>
            <w:r w:rsidRPr="00280AAA">
              <w:rPr>
                <w:rFonts w:eastAsia="方正仿宋简体"/>
                <w:color w:val="000000"/>
                <w:kern w:val="0"/>
                <w:sz w:val="18"/>
                <w:szCs w:val="18"/>
                <w:lang/>
              </w:rPr>
              <w:t>人；</w:t>
            </w:r>
            <w:r w:rsidRPr="00280AAA">
              <w:rPr>
                <w:rFonts w:eastAsia="方正仿宋简体"/>
                <w:color w:val="000000"/>
                <w:kern w:val="0"/>
                <w:sz w:val="18"/>
                <w:szCs w:val="18"/>
                <w:lang/>
              </w:rPr>
              <w:br/>
            </w:r>
            <w:r w:rsidRPr="00280AAA">
              <w:rPr>
                <w:rFonts w:eastAsia="方正仿宋简体"/>
                <w:color w:val="000000"/>
                <w:kern w:val="0"/>
                <w:sz w:val="18"/>
                <w:szCs w:val="18"/>
                <w:lang/>
              </w:rPr>
              <w:t>汝城院</w:t>
            </w:r>
            <w:r w:rsidRPr="00280AAA">
              <w:rPr>
                <w:rFonts w:eastAsia="方正仿宋简体"/>
                <w:color w:val="000000"/>
                <w:kern w:val="0"/>
                <w:sz w:val="18"/>
                <w:szCs w:val="18"/>
                <w:lang/>
              </w:rPr>
              <w:t>3</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114</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郴州</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郴州法院系统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4</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汝城法院</w:t>
            </w:r>
            <w:r w:rsidRPr="00280AAA">
              <w:rPr>
                <w:rFonts w:eastAsia="方正仿宋简体"/>
                <w:color w:val="000000"/>
                <w:kern w:val="0"/>
                <w:sz w:val="18"/>
                <w:szCs w:val="18"/>
                <w:lang/>
              </w:rPr>
              <w:t>1</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115</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郴州</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郴州法院系统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1</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7</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资兴法院</w:t>
            </w:r>
            <w:r w:rsidRPr="00280AAA">
              <w:rPr>
                <w:rFonts w:eastAsia="方正仿宋简体"/>
                <w:color w:val="000000"/>
                <w:kern w:val="0"/>
                <w:sz w:val="18"/>
                <w:szCs w:val="18"/>
                <w:lang/>
              </w:rPr>
              <w:t>7</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116</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郴州</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郴州法院系统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2</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6</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临武法院</w:t>
            </w:r>
            <w:r w:rsidRPr="00280AAA">
              <w:rPr>
                <w:rFonts w:eastAsia="方正仿宋简体"/>
                <w:color w:val="000000"/>
                <w:kern w:val="0"/>
                <w:sz w:val="18"/>
                <w:szCs w:val="18"/>
                <w:lang/>
              </w:rPr>
              <w:t>6</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117</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郴州</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郴州法院系统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3</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7</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桂东法院</w:t>
            </w:r>
            <w:r w:rsidRPr="00280AAA">
              <w:rPr>
                <w:rFonts w:eastAsia="方正仿宋简体"/>
                <w:color w:val="000000"/>
                <w:kern w:val="0"/>
                <w:sz w:val="18"/>
                <w:szCs w:val="18"/>
                <w:lang/>
              </w:rPr>
              <w:t>3</w:t>
            </w:r>
            <w:r w:rsidRPr="00280AAA">
              <w:rPr>
                <w:rFonts w:eastAsia="方正仿宋简体"/>
                <w:color w:val="000000"/>
                <w:kern w:val="0"/>
                <w:sz w:val="18"/>
                <w:szCs w:val="18"/>
                <w:lang/>
              </w:rPr>
              <w:t>人；安仁法院</w:t>
            </w:r>
            <w:r w:rsidRPr="00280AAA">
              <w:rPr>
                <w:rFonts w:eastAsia="方正仿宋简体"/>
                <w:color w:val="000000"/>
                <w:kern w:val="0"/>
                <w:sz w:val="18"/>
                <w:szCs w:val="18"/>
                <w:lang/>
              </w:rPr>
              <w:t>4</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118</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郴州</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郴州法院系统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4</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5</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女</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苏仙法院</w:t>
            </w:r>
            <w:r w:rsidRPr="00280AAA">
              <w:rPr>
                <w:rFonts w:eastAsia="方正仿宋简体"/>
                <w:color w:val="000000"/>
                <w:kern w:val="0"/>
                <w:sz w:val="18"/>
                <w:szCs w:val="18"/>
                <w:lang/>
              </w:rPr>
              <w:t>1</w:t>
            </w:r>
            <w:r w:rsidRPr="00280AAA">
              <w:rPr>
                <w:rFonts w:eastAsia="方正仿宋简体"/>
                <w:color w:val="000000"/>
                <w:kern w:val="0"/>
                <w:sz w:val="18"/>
                <w:szCs w:val="18"/>
                <w:lang/>
              </w:rPr>
              <w:t>人；桂阳法院</w:t>
            </w:r>
            <w:r w:rsidRPr="00280AAA">
              <w:rPr>
                <w:rFonts w:eastAsia="方正仿宋简体"/>
                <w:color w:val="000000"/>
                <w:kern w:val="0"/>
                <w:sz w:val="18"/>
                <w:szCs w:val="18"/>
                <w:lang/>
              </w:rPr>
              <w:t>3</w:t>
            </w:r>
            <w:r w:rsidRPr="00280AAA">
              <w:rPr>
                <w:rFonts w:eastAsia="方正仿宋简体"/>
                <w:color w:val="000000"/>
                <w:kern w:val="0"/>
                <w:sz w:val="18"/>
                <w:szCs w:val="18"/>
                <w:lang/>
              </w:rPr>
              <w:t>人；</w:t>
            </w:r>
            <w:r w:rsidRPr="00280AAA">
              <w:rPr>
                <w:rFonts w:eastAsia="方正仿宋简体"/>
                <w:color w:val="000000"/>
                <w:kern w:val="0"/>
                <w:sz w:val="18"/>
                <w:szCs w:val="18"/>
                <w:lang/>
              </w:rPr>
              <w:br/>
            </w:r>
            <w:r w:rsidRPr="00280AAA">
              <w:rPr>
                <w:rFonts w:eastAsia="方正仿宋简体"/>
                <w:color w:val="000000"/>
                <w:kern w:val="0"/>
                <w:sz w:val="18"/>
                <w:szCs w:val="18"/>
                <w:lang/>
              </w:rPr>
              <w:t>宜章法院</w:t>
            </w:r>
            <w:r w:rsidRPr="00280AAA">
              <w:rPr>
                <w:rFonts w:eastAsia="方正仿宋简体"/>
                <w:color w:val="000000"/>
                <w:kern w:val="0"/>
                <w:sz w:val="18"/>
                <w:szCs w:val="18"/>
                <w:lang/>
              </w:rPr>
              <w:t>1</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119</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郴州</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郴州法院系统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5</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女</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C</w:t>
            </w:r>
            <w:r w:rsidRPr="00280AAA">
              <w:rPr>
                <w:rFonts w:eastAsia="方正仿宋简体"/>
                <w:color w:val="000000"/>
                <w:kern w:val="0"/>
                <w:sz w:val="18"/>
                <w:szCs w:val="18"/>
                <w:lang/>
              </w:rPr>
              <w:t>证及以上</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永兴法院</w:t>
            </w:r>
            <w:r w:rsidRPr="00280AAA">
              <w:rPr>
                <w:rFonts w:eastAsia="方正仿宋简体"/>
                <w:color w:val="000000"/>
                <w:kern w:val="0"/>
                <w:sz w:val="18"/>
                <w:szCs w:val="18"/>
                <w:lang/>
              </w:rPr>
              <w:t>2</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120</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郴州</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郴州法院系统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6</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女</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汝城法院</w:t>
            </w:r>
            <w:r w:rsidRPr="00280AAA">
              <w:rPr>
                <w:rFonts w:eastAsia="方正仿宋简体"/>
                <w:color w:val="000000"/>
                <w:kern w:val="0"/>
                <w:sz w:val="18"/>
                <w:szCs w:val="18"/>
                <w:lang/>
              </w:rPr>
              <w:t>1</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121</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郴州</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郴州市法院系统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综合文秘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不限</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桂阳法院</w:t>
            </w:r>
            <w:r w:rsidRPr="00280AAA">
              <w:rPr>
                <w:rFonts w:eastAsia="方正仿宋简体"/>
                <w:color w:val="000000"/>
                <w:kern w:val="0"/>
                <w:sz w:val="18"/>
                <w:szCs w:val="18"/>
                <w:lang/>
              </w:rPr>
              <w:t>1</w:t>
            </w:r>
            <w:r w:rsidRPr="00280AAA">
              <w:rPr>
                <w:rFonts w:eastAsia="方正仿宋简体"/>
                <w:color w:val="000000"/>
                <w:kern w:val="0"/>
                <w:sz w:val="18"/>
                <w:szCs w:val="18"/>
                <w:lang/>
              </w:rPr>
              <w:t>人；临武法院</w:t>
            </w:r>
            <w:r w:rsidRPr="00280AAA">
              <w:rPr>
                <w:rFonts w:eastAsia="方正仿宋简体"/>
                <w:color w:val="000000"/>
                <w:kern w:val="0"/>
                <w:sz w:val="18"/>
                <w:szCs w:val="18"/>
                <w:lang/>
              </w:rPr>
              <w:t>1</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lastRenderedPageBreak/>
              <w:t>122</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郴州</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郴州市法院系统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财会人员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5</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经济和管理学大类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会计从业资格证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苏仙法院</w:t>
            </w:r>
            <w:r w:rsidRPr="00280AAA">
              <w:rPr>
                <w:rFonts w:eastAsia="方正仿宋简体"/>
                <w:color w:val="000000"/>
                <w:kern w:val="0"/>
                <w:sz w:val="18"/>
                <w:szCs w:val="18"/>
                <w:lang/>
              </w:rPr>
              <w:t>1</w:t>
            </w:r>
            <w:r w:rsidRPr="00280AAA">
              <w:rPr>
                <w:rFonts w:eastAsia="方正仿宋简体"/>
                <w:color w:val="000000"/>
                <w:kern w:val="0"/>
                <w:sz w:val="18"/>
                <w:szCs w:val="18"/>
                <w:lang/>
              </w:rPr>
              <w:t>人；嘉禾法院</w:t>
            </w:r>
            <w:r w:rsidRPr="00280AAA">
              <w:rPr>
                <w:rFonts w:eastAsia="方正仿宋简体"/>
                <w:color w:val="000000"/>
                <w:kern w:val="0"/>
                <w:sz w:val="18"/>
                <w:szCs w:val="18"/>
                <w:lang/>
              </w:rPr>
              <w:t>1</w:t>
            </w:r>
            <w:r w:rsidRPr="00280AAA">
              <w:rPr>
                <w:rFonts w:eastAsia="方正仿宋简体"/>
                <w:color w:val="000000"/>
                <w:kern w:val="0"/>
                <w:sz w:val="18"/>
                <w:szCs w:val="18"/>
                <w:lang/>
              </w:rPr>
              <w:t>人；</w:t>
            </w:r>
            <w:r w:rsidRPr="00280AAA">
              <w:rPr>
                <w:rFonts w:eastAsia="方正仿宋简体"/>
                <w:color w:val="000000"/>
                <w:kern w:val="0"/>
                <w:sz w:val="18"/>
                <w:szCs w:val="18"/>
                <w:lang/>
              </w:rPr>
              <w:br/>
            </w:r>
            <w:r w:rsidRPr="00280AAA">
              <w:rPr>
                <w:rFonts w:eastAsia="方正仿宋简体"/>
                <w:color w:val="000000"/>
                <w:kern w:val="0"/>
                <w:sz w:val="18"/>
                <w:szCs w:val="18"/>
                <w:lang/>
              </w:rPr>
              <w:t>临武法院</w:t>
            </w:r>
            <w:r w:rsidRPr="00280AAA">
              <w:rPr>
                <w:rFonts w:eastAsia="方正仿宋简体"/>
                <w:color w:val="000000"/>
                <w:kern w:val="0"/>
                <w:sz w:val="18"/>
                <w:szCs w:val="18"/>
                <w:lang/>
              </w:rPr>
              <w:t>1</w:t>
            </w:r>
            <w:r w:rsidRPr="00280AAA">
              <w:rPr>
                <w:rFonts w:eastAsia="方正仿宋简体"/>
                <w:color w:val="000000"/>
                <w:kern w:val="0"/>
                <w:sz w:val="18"/>
                <w:szCs w:val="18"/>
                <w:lang/>
              </w:rPr>
              <w:t>人；汝城法院</w:t>
            </w:r>
            <w:r w:rsidRPr="00280AAA">
              <w:rPr>
                <w:rFonts w:eastAsia="方正仿宋简体"/>
                <w:color w:val="000000"/>
                <w:kern w:val="0"/>
                <w:sz w:val="18"/>
                <w:szCs w:val="18"/>
                <w:lang/>
              </w:rPr>
              <w:t>1</w:t>
            </w:r>
            <w:r w:rsidRPr="00280AAA">
              <w:rPr>
                <w:rFonts w:eastAsia="方正仿宋简体"/>
                <w:color w:val="000000"/>
                <w:kern w:val="0"/>
                <w:sz w:val="18"/>
                <w:szCs w:val="18"/>
                <w:lang/>
              </w:rPr>
              <w:t>人；</w:t>
            </w:r>
            <w:r w:rsidRPr="00280AAA">
              <w:rPr>
                <w:rFonts w:eastAsia="方正仿宋简体"/>
                <w:color w:val="000000"/>
                <w:kern w:val="0"/>
                <w:sz w:val="18"/>
                <w:szCs w:val="18"/>
                <w:lang/>
              </w:rPr>
              <w:br/>
            </w:r>
            <w:r w:rsidRPr="00280AAA">
              <w:rPr>
                <w:rFonts w:eastAsia="方正仿宋简体"/>
                <w:color w:val="000000"/>
                <w:kern w:val="0"/>
                <w:sz w:val="18"/>
                <w:szCs w:val="18"/>
                <w:lang/>
              </w:rPr>
              <w:t>桂东法院</w:t>
            </w:r>
            <w:r w:rsidRPr="00280AAA">
              <w:rPr>
                <w:rFonts w:eastAsia="方正仿宋简体"/>
                <w:color w:val="000000"/>
                <w:kern w:val="0"/>
                <w:sz w:val="18"/>
                <w:szCs w:val="18"/>
                <w:lang/>
              </w:rPr>
              <w:t>1</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123</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郴州</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郴州市法院系统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司法警察（</w:t>
            </w:r>
            <w:r w:rsidRPr="00280AAA">
              <w:rPr>
                <w:rFonts w:eastAsia="方正仿宋简体"/>
                <w:color w:val="000000"/>
                <w:kern w:val="0"/>
                <w:sz w:val="18"/>
                <w:szCs w:val="18"/>
                <w:lang/>
              </w:rPr>
              <w:t>1</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8</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30</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不限</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桂阳法院</w:t>
            </w:r>
            <w:r w:rsidRPr="00280AAA">
              <w:rPr>
                <w:rFonts w:eastAsia="方正仿宋简体"/>
                <w:color w:val="000000"/>
                <w:kern w:val="0"/>
                <w:sz w:val="18"/>
                <w:szCs w:val="18"/>
                <w:lang/>
              </w:rPr>
              <w:t>5</w:t>
            </w:r>
            <w:r w:rsidRPr="00280AAA">
              <w:rPr>
                <w:rFonts w:eastAsia="方正仿宋简体"/>
                <w:color w:val="000000"/>
                <w:kern w:val="0"/>
                <w:sz w:val="18"/>
                <w:szCs w:val="18"/>
                <w:lang/>
              </w:rPr>
              <w:t>人；汝城法院</w:t>
            </w:r>
            <w:r w:rsidRPr="00280AAA">
              <w:rPr>
                <w:rFonts w:eastAsia="方正仿宋简体"/>
                <w:color w:val="000000"/>
                <w:kern w:val="0"/>
                <w:sz w:val="18"/>
                <w:szCs w:val="18"/>
                <w:lang/>
              </w:rPr>
              <w:t>2</w:t>
            </w:r>
            <w:r w:rsidRPr="00280AAA">
              <w:rPr>
                <w:rFonts w:eastAsia="方正仿宋简体"/>
                <w:color w:val="000000"/>
                <w:kern w:val="0"/>
                <w:sz w:val="18"/>
                <w:szCs w:val="18"/>
                <w:lang/>
              </w:rPr>
              <w:t>人；</w:t>
            </w:r>
            <w:r w:rsidRPr="00280AAA">
              <w:rPr>
                <w:rFonts w:eastAsia="方正仿宋简体"/>
                <w:color w:val="000000"/>
                <w:kern w:val="0"/>
                <w:sz w:val="18"/>
                <w:szCs w:val="18"/>
                <w:lang/>
              </w:rPr>
              <w:br/>
            </w:r>
            <w:r w:rsidRPr="00280AAA">
              <w:rPr>
                <w:rFonts w:eastAsia="方正仿宋简体"/>
                <w:color w:val="000000"/>
                <w:kern w:val="0"/>
                <w:sz w:val="18"/>
                <w:szCs w:val="18"/>
                <w:lang/>
              </w:rPr>
              <w:t>安仁法院</w:t>
            </w:r>
            <w:r w:rsidRPr="00280AAA">
              <w:rPr>
                <w:rFonts w:eastAsia="方正仿宋简体"/>
                <w:color w:val="000000"/>
                <w:kern w:val="0"/>
                <w:sz w:val="18"/>
                <w:szCs w:val="18"/>
                <w:lang/>
              </w:rPr>
              <w:t>1</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124</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郴州</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郴州市法院系统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司法警察（</w:t>
            </w:r>
            <w:r w:rsidRPr="00280AAA">
              <w:rPr>
                <w:rFonts w:eastAsia="方正仿宋简体"/>
                <w:color w:val="000000"/>
                <w:kern w:val="0"/>
                <w:sz w:val="18"/>
                <w:szCs w:val="18"/>
                <w:lang/>
              </w:rPr>
              <w:t>2</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女</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30</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不限</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安仁法院</w:t>
            </w:r>
            <w:r w:rsidRPr="00280AAA">
              <w:rPr>
                <w:rFonts w:eastAsia="方正仿宋简体"/>
                <w:color w:val="000000"/>
                <w:kern w:val="0"/>
                <w:sz w:val="18"/>
                <w:szCs w:val="18"/>
                <w:lang/>
              </w:rPr>
              <w:t>1</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125</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郴州</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郴州市法院系统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计算机人员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电子、通信、计算机类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汝城法院</w:t>
            </w:r>
            <w:r w:rsidRPr="00280AAA">
              <w:rPr>
                <w:rFonts w:eastAsia="方正仿宋简体"/>
                <w:color w:val="000000"/>
                <w:kern w:val="0"/>
                <w:sz w:val="18"/>
                <w:szCs w:val="18"/>
                <w:lang/>
              </w:rPr>
              <w:t>1</w:t>
            </w:r>
            <w:r w:rsidRPr="00280AAA">
              <w:rPr>
                <w:rFonts w:eastAsia="方正仿宋简体"/>
                <w:color w:val="000000"/>
                <w:kern w:val="0"/>
                <w:sz w:val="18"/>
                <w:szCs w:val="18"/>
                <w:lang/>
              </w:rPr>
              <w:t>人；</w:t>
            </w:r>
            <w:r w:rsidRPr="00280AAA">
              <w:rPr>
                <w:rFonts w:eastAsia="方正仿宋简体"/>
                <w:color w:val="000000"/>
                <w:kern w:val="0"/>
                <w:sz w:val="18"/>
                <w:szCs w:val="18"/>
                <w:lang/>
              </w:rPr>
              <w:br/>
            </w:r>
            <w:r w:rsidRPr="00280AAA">
              <w:rPr>
                <w:rFonts w:eastAsia="方正仿宋简体"/>
                <w:color w:val="000000"/>
                <w:kern w:val="0"/>
                <w:sz w:val="18"/>
                <w:szCs w:val="18"/>
                <w:lang/>
              </w:rPr>
              <w:t>桂东法院</w:t>
            </w:r>
            <w:r w:rsidRPr="00280AAA">
              <w:rPr>
                <w:rFonts w:eastAsia="方正仿宋简体"/>
                <w:color w:val="000000"/>
                <w:kern w:val="0"/>
                <w:sz w:val="18"/>
                <w:szCs w:val="18"/>
                <w:lang/>
              </w:rPr>
              <w:t>1</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126</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永州</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永州法院系统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1</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17</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冷水滩法院</w:t>
            </w:r>
            <w:r w:rsidRPr="00280AAA">
              <w:rPr>
                <w:rFonts w:eastAsia="方正仿宋简体"/>
                <w:color w:val="000000"/>
                <w:kern w:val="0"/>
                <w:sz w:val="18"/>
                <w:szCs w:val="18"/>
                <w:lang/>
              </w:rPr>
              <w:t>2</w:t>
            </w:r>
            <w:r w:rsidRPr="00280AAA">
              <w:rPr>
                <w:rFonts w:eastAsia="方正仿宋简体"/>
                <w:color w:val="000000"/>
                <w:kern w:val="0"/>
                <w:sz w:val="18"/>
                <w:szCs w:val="18"/>
                <w:lang/>
              </w:rPr>
              <w:t>人，道县法院</w:t>
            </w:r>
            <w:r w:rsidRPr="00280AAA">
              <w:rPr>
                <w:rFonts w:eastAsia="方正仿宋简体"/>
                <w:color w:val="000000"/>
                <w:kern w:val="0"/>
                <w:sz w:val="18"/>
                <w:szCs w:val="18"/>
                <w:lang/>
              </w:rPr>
              <w:t>5</w:t>
            </w:r>
            <w:r w:rsidRPr="00280AAA">
              <w:rPr>
                <w:rFonts w:eastAsia="方正仿宋简体"/>
                <w:color w:val="000000"/>
                <w:kern w:val="0"/>
                <w:sz w:val="18"/>
                <w:szCs w:val="18"/>
                <w:lang/>
              </w:rPr>
              <w:t>人，东安法院</w:t>
            </w:r>
            <w:r w:rsidRPr="00280AAA">
              <w:rPr>
                <w:rFonts w:eastAsia="方正仿宋简体"/>
                <w:color w:val="000000"/>
                <w:kern w:val="0"/>
                <w:sz w:val="18"/>
                <w:szCs w:val="18"/>
                <w:lang/>
              </w:rPr>
              <w:t>8</w:t>
            </w:r>
            <w:r w:rsidRPr="00280AAA">
              <w:rPr>
                <w:rFonts w:eastAsia="方正仿宋简体"/>
                <w:color w:val="000000"/>
                <w:kern w:val="0"/>
                <w:sz w:val="18"/>
                <w:szCs w:val="18"/>
                <w:lang/>
              </w:rPr>
              <w:t>人，双牌法院</w:t>
            </w:r>
            <w:r w:rsidRPr="00280AAA">
              <w:rPr>
                <w:rFonts w:eastAsia="方正仿宋简体"/>
                <w:color w:val="000000"/>
                <w:kern w:val="0"/>
                <w:sz w:val="18"/>
                <w:szCs w:val="18"/>
                <w:lang/>
              </w:rPr>
              <w:t>2</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127</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永州</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永州法院系统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2</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C</w:t>
            </w:r>
            <w:r w:rsidRPr="00280AAA">
              <w:rPr>
                <w:rFonts w:eastAsia="方正仿宋简体"/>
                <w:color w:val="000000"/>
                <w:kern w:val="0"/>
                <w:sz w:val="18"/>
                <w:szCs w:val="18"/>
                <w:lang/>
              </w:rPr>
              <w:t>证及以上</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祁阳法院</w:t>
            </w:r>
            <w:r w:rsidRPr="00280AAA">
              <w:rPr>
                <w:rFonts w:eastAsia="方正仿宋简体"/>
                <w:color w:val="000000"/>
                <w:kern w:val="0"/>
                <w:sz w:val="18"/>
                <w:szCs w:val="18"/>
                <w:lang/>
              </w:rPr>
              <w:t>4</w:t>
            </w:r>
            <w:r w:rsidRPr="00280AAA">
              <w:rPr>
                <w:rFonts w:eastAsia="方正仿宋简体"/>
                <w:color w:val="000000"/>
                <w:kern w:val="0"/>
                <w:sz w:val="18"/>
                <w:szCs w:val="18"/>
                <w:lang/>
              </w:rPr>
              <w:t>人</w:t>
            </w:r>
            <w:r w:rsidRPr="00280AAA">
              <w:rPr>
                <w:rFonts w:eastAsia="方正仿宋简体"/>
                <w:color w:val="000000"/>
                <w:kern w:val="0"/>
                <w:sz w:val="18"/>
                <w:szCs w:val="18"/>
                <w:lang/>
              </w:rPr>
              <w:t>,</w:t>
            </w:r>
            <w:r w:rsidRPr="00280AAA">
              <w:rPr>
                <w:rFonts w:eastAsia="方正仿宋简体"/>
                <w:color w:val="000000"/>
                <w:kern w:val="0"/>
                <w:sz w:val="18"/>
                <w:szCs w:val="18"/>
                <w:lang/>
              </w:rPr>
              <w:t>江永法院</w:t>
            </w:r>
            <w:r w:rsidRPr="00280AAA">
              <w:rPr>
                <w:rFonts w:eastAsia="方正仿宋简体"/>
                <w:color w:val="000000"/>
                <w:kern w:val="0"/>
                <w:sz w:val="18"/>
                <w:szCs w:val="18"/>
                <w:lang/>
              </w:rPr>
              <w:t>2</w:t>
            </w:r>
            <w:r w:rsidRPr="00280AAA">
              <w:rPr>
                <w:rFonts w:eastAsia="方正仿宋简体"/>
                <w:color w:val="000000"/>
                <w:kern w:val="0"/>
                <w:sz w:val="18"/>
                <w:szCs w:val="18"/>
                <w:lang/>
              </w:rPr>
              <w:t>人，江华法院</w:t>
            </w:r>
            <w:r w:rsidRPr="00280AAA">
              <w:rPr>
                <w:rFonts w:eastAsia="方正仿宋简体"/>
                <w:color w:val="000000"/>
                <w:kern w:val="0"/>
                <w:sz w:val="18"/>
                <w:szCs w:val="18"/>
                <w:lang/>
              </w:rPr>
              <w:t>5</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128</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永州</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永州法院系统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3</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15</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C</w:t>
            </w:r>
            <w:r w:rsidRPr="00280AAA">
              <w:rPr>
                <w:rFonts w:eastAsia="方正仿宋简体"/>
                <w:color w:val="000000"/>
                <w:kern w:val="0"/>
                <w:sz w:val="18"/>
                <w:szCs w:val="18"/>
                <w:lang/>
              </w:rPr>
              <w:t>证及以上</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宁远法院</w:t>
            </w:r>
            <w:r w:rsidRPr="00280AAA">
              <w:rPr>
                <w:rFonts w:eastAsia="方正仿宋简体"/>
                <w:color w:val="000000"/>
                <w:kern w:val="0"/>
                <w:sz w:val="18"/>
                <w:szCs w:val="18"/>
                <w:lang/>
              </w:rPr>
              <w:t>6</w:t>
            </w:r>
            <w:r w:rsidRPr="00280AAA">
              <w:rPr>
                <w:rFonts w:eastAsia="方正仿宋简体"/>
                <w:color w:val="000000"/>
                <w:kern w:val="0"/>
                <w:sz w:val="18"/>
                <w:szCs w:val="18"/>
                <w:lang/>
              </w:rPr>
              <w:t>人，蓝山法院</w:t>
            </w:r>
            <w:r w:rsidRPr="00280AAA">
              <w:rPr>
                <w:rFonts w:eastAsia="方正仿宋简体"/>
                <w:color w:val="000000"/>
                <w:kern w:val="0"/>
                <w:sz w:val="18"/>
                <w:szCs w:val="18"/>
                <w:lang/>
              </w:rPr>
              <w:t>6</w:t>
            </w:r>
            <w:r w:rsidRPr="00280AAA">
              <w:rPr>
                <w:rFonts w:eastAsia="方正仿宋简体"/>
                <w:color w:val="000000"/>
                <w:kern w:val="0"/>
                <w:sz w:val="18"/>
                <w:szCs w:val="18"/>
                <w:lang/>
              </w:rPr>
              <w:t>人，新田法院</w:t>
            </w:r>
            <w:r w:rsidRPr="00280AAA">
              <w:rPr>
                <w:rFonts w:eastAsia="方正仿宋简体"/>
                <w:color w:val="000000"/>
                <w:kern w:val="0"/>
                <w:sz w:val="18"/>
                <w:szCs w:val="18"/>
                <w:lang/>
              </w:rPr>
              <w:t>3</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129</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永州</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永州法院系统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1</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冷水滩法院</w:t>
            </w:r>
            <w:r w:rsidRPr="00280AAA">
              <w:rPr>
                <w:rFonts w:eastAsia="方正仿宋简体"/>
                <w:color w:val="000000"/>
                <w:kern w:val="0"/>
                <w:sz w:val="18"/>
                <w:szCs w:val="18"/>
                <w:lang/>
              </w:rPr>
              <w:t>1</w:t>
            </w:r>
            <w:r w:rsidRPr="00280AAA">
              <w:rPr>
                <w:rFonts w:eastAsia="方正仿宋简体"/>
                <w:color w:val="000000"/>
                <w:kern w:val="0"/>
                <w:sz w:val="18"/>
                <w:szCs w:val="18"/>
                <w:lang/>
              </w:rPr>
              <w:t>人，道县法院</w:t>
            </w:r>
            <w:r w:rsidRPr="00280AAA">
              <w:rPr>
                <w:rFonts w:eastAsia="方正仿宋简体"/>
                <w:color w:val="000000"/>
                <w:kern w:val="0"/>
                <w:sz w:val="18"/>
                <w:szCs w:val="18"/>
                <w:lang/>
              </w:rPr>
              <w:t>3</w:t>
            </w:r>
            <w:r w:rsidRPr="00280AAA">
              <w:rPr>
                <w:rFonts w:eastAsia="方正仿宋简体"/>
                <w:color w:val="000000"/>
                <w:kern w:val="0"/>
                <w:sz w:val="18"/>
                <w:szCs w:val="18"/>
                <w:lang/>
              </w:rPr>
              <w:t>人，东安法院</w:t>
            </w:r>
            <w:r w:rsidRPr="00280AAA">
              <w:rPr>
                <w:rFonts w:eastAsia="方正仿宋简体"/>
                <w:color w:val="000000"/>
                <w:kern w:val="0"/>
                <w:sz w:val="18"/>
                <w:szCs w:val="18"/>
                <w:lang/>
              </w:rPr>
              <w:t>6</w:t>
            </w:r>
            <w:r w:rsidRPr="00280AAA">
              <w:rPr>
                <w:rFonts w:eastAsia="方正仿宋简体"/>
                <w:color w:val="000000"/>
                <w:kern w:val="0"/>
                <w:sz w:val="18"/>
                <w:szCs w:val="18"/>
                <w:lang/>
              </w:rPr>
              <w:t>人，双牌法院</w:t>
            </w:r>
            <w:r w:rsidRPr="00280AAA">
              <w:rPr>
                <w:rFonts w:eastAsia="方正仿宋简体"/>
                <w:color w:val="000000"/>
                <w:kern w:val="0"/>
                <w:sz w:val="18"/>
                <w:szCs w:val="18"/>
                <w:lang/>
              </w:rPr>
              <w:t>2</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130</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永州</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永州法院系统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2</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18</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C</w:t>
            </w:r>
            <w:r w:rsidRPr="00280AAA">
              <w:rPr>
                <w:rFonts w:eastAsia="方正仿宋简体"/>
                <w:color w:val="000000"/>
                <w:kern w:val="0"/>
                <w:sz w:val="18"/>
                <w:szCs w:val="18"/>
                <w:lang/>
              </w:rPr>
              <w:t>证及以上</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江永法院</w:t>
            </w:r>
            <w:r w:rsidRPr="00280AAA">
              <w:rPr>
                <w:rFonts w:eastAsia="方正仿宋简体"/>
                <w:color w:val="000000"/>
                <w:kern w:val="0"/>
                <w:sz w:val="18"/>
                <w:szCs w:val="18"/>
                <w:lang/>
              </w:rPr>
              <w:t>1</w:t>
            </w:r>
            <w:r w:rsidRPr="00280AAA">
              <w:rPr>
                <w:rFonts w:eastAsia="方正仿宋简体"/>
                <w:color w:val="000000"/>
                <w:kern w:val="0"/>
                <w:sz w:val="18"/>
                <w:szCs w:val="18"/>
                <w:lang/>
              </w:rPr>
              <w:t>人，蓝山法院</w:t>
            </w:r>
            <w:r w:rsidRPr="00280AAA">
              <w:rPr>
                <w:rFonts w:eastAsia="方正仿宋简体"/>
                <w:color w:val="000000"/>
                <w:kern w:val="0"/>
                <w:sz w:val="18"/>
                <w:szCs w:val="18"/>
                <w:lang/>
              </w:rPr>
              <w:t>4</w:t>
            </w:r>
            <w:r w:rsidRPr="00280AAA">
              <w:rPr>
                <w:rFonts w:eastAsia="方正仿宋简体"/>
                <w:color w:val="000000"/>
                <w:kern w:val="0"/>
                <w:sz w:val="18"/>
                <w:szCs w:val="18"/>
                <w:lang/>
              </w:rPr>
              <w:t>人，江华法院</w:t>
            </w:r>
            <w:r w:rsidRPr="00280AAA">
              <w:rPr>
                <w:rFonts w:eastAsia="方正仿宋简体"/>
                <w:color w:val="000000"/>
                <w:kern w:val="0"/>
                <w:sz w:val="18"/>
                <w:szCs w:val="18"/>
                <w:lang/>
              </w:rPr>
              <w:t>4</w:t>
            </w:r>
            <w:r w:rsidRPr="00280AAA">
              <w:rPr>
                <w:rFonts w:eastAsia="方正仿宋简体"/>
                <w:color w:val="000000"/>
                <w:kern w:val="0"/>
                <w:sz w:val="18"/>
                <w:szCs w:val="18"/>
                <w:lang/>
              </w:rPr>
              <w:t>人，宁远法院</w:t>
            </w:r>
            <w:r w:rsidRPr="00280AAA">
              <w:rPr>
                <w:rFonts w:eastAsia="方正仿宋简体"/>
                <w:color w:val="000000"/>
                <w:kern w:val="0"/>
                <w:sz w:val="18"/>
                <w:szCs w:val="18"/>
                <w:lang/>
              </w:rPr>
              <w:t>4</w:t>
            </w:r>
            <w:r w:rsidRPr="00280AAA">
              <w:rPr>
                <w:rFonts w:eastAsia="方正仿宋简体"/>
                <w:color w:val="000000"/>
                <w:kern w:val="0"/>
                <w:sz w:val="18"/>
                <w:szCs w:val="18"/>
                <w:lang/>
              </w:rPr>
              <w:t>人，新田法院</w:t>
            </w:r>
            <w:r w:rsidRPr="00280AAA">
              <w:rPr>
                <w:rFonts w:eastAsia="方正仿宋简体"/>
                <w:color w:val="000000"/>
                <w:kern w:val="0"/>
                <w:sz w:val="18"/>
                <w:szCs w:val="18"/>
                <w:lang/>
              </w:rPr>
              <w:t>2</w:t>
            </w:r>
            <w:r w:rsidRPr="00280AAA">
              <w:rPr>
                <w:rFonts w:eastAsia="方正仿宋简体"/>
                <w:color w:val="000000"/>
                <w:kern w:val="0"/>
                <w:sz w:val="18"/>
                <w:szCs w:val="18"/>
                <w:lang/>
              </w:rPr>
              <w:t>人，祁阳法院</w:t>
            </w:r>
            <w:r w:rsidRPr="00280AAA">
              <w:rPr>
                <w:rFonts w:eastAsia="方正仿宋简体"/>
                <w:color w:val="000000"/>
                <w:kern w:val="0"/>
                <w:sz w:val="18"/>
                <w:szCs w:val="18"/>
                <w:lang/>
              </w:rPr>
              <w:t>3</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131</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永州</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江永县法院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财会人员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会计学；财务管理；金融学</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会计从业资格证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132</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永州</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江华瑶族自治县法院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财会人员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会计学；财务管理；审计学</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会计从业资格证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133</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永州</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江华瑶族自治县法院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综合文秘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不限</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134</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永州</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祁阳县法院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财会人员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会计学；财务管理；审计学</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会计从业资格证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135</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永州</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新田县法院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计算机人员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电子信息工程；计算机科学与技术；网络工程</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136</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怀化</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怀化法院系统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1</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10</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怀化中院</w:t>
            </w:r>
            <w:r w:rsidRPr="00280AAA">
              <w:rPr>
                <w:rFonts w:eastAsia="方正仿宋简体"/>
                <w:color w:val="000000"/>
                <w:kern w:val="0"/>
                <w:sz w:val="18"/>
                <w:szCs w:val="18"/>
                <w:lang/>
              </w:rPr>
              <w:t>2</w:t>
            </w:r>
            <w:r w:rsidRPr="00280AAA">
              <w:rPr>
                <w:rFonts w:eastAsia="方正仿宋简体"/>
                <w:color w:val="000000"/>
                <w:kern w:val="0"/>
                <w:sz w:val="18"/>
                <w:szCs w:val="18"/>
                <w:lang/>
              </w:rPr>
              <w:t>人；辰溪法院</w:t>
            </w:r>
            <w:r w:rsidRPr="00280AAA">
              <w:rPr>
                <w:rFonts w:eastAsia="方正仿宋简体"/>
                <w:color w:val="000000"/>
                <w:kern w:val="0"/>
                <w:sz w:val="18"/>
                <w:szCs w:val="18"/>
                <w:lang/>
              </w:rPr>
              <w:t>1</w:t>
            </w:r>
            <w:r w:rsidRPr="00280AAA">
              <w:rPr>
                <w:rFonts w:eastAsia="方正仿宋简体"/>
                <w:color w:val="000000"/>
                <w:kern w:val="0"/>
                <w:sz w:val="18"/>
                <w:szCs w:val="18"/>
                <w:lang/>
              </w:rPr>
              <w:t>人；溆浦法院</w:t>
            </w:r>
            <w:r w:rsidRPr="00280AAA">
              <w:rPr>
                <w:rFonts w:eastAsia="方正仿宋简体"/>
                <w:color w:val="000000"/>
                <w:kern w:val="0"/>
                <w:sz w:val="18"/>
                <w:szCs w:val="18"/>
                <w:lang/>
              </w:rPr>
              <w:t>2</w:t>
            </w:r>
            <w:r w:rsidRPr="00280AAA">
              <w:rPr>
                <w:rFonts w:eastAsia="方正仿宋简体"/>
                <w:color w:val="000000"/>
                <w:kern w:val="0"/>
                <w:sz w:val="18"/>
                <w:szCs w:val="18"/>
                <w:lang/>
              </w:rPr>
              <w:t>人；洪江市法院</w:t>
            </w:r>
            <w:r w:rsidRPr="00280AAA">
              <w:rPr>
                <w:rFonts w:eastAsia="方正仿宋简体"/>
                <w:color w:val="000000"/>
                <w:kern w:val="0"/>
                <w:sz w:val="18"/>
                <w:szCs w:val="18"/>
                <w:lang/>
              </w:rPr>
              <w:t>3</w:t>
            </w:r>
            <w:r w:rsidRPr="00280AAA">
              <w:rPr>
                <w:rFonts w:eastAsia="方正仿宋简体"/>
                <w:color w:val="000000"/>
                <w:kern w:val="0"/>
                <w:sz w:val="18"/>
                <w:szCs w:val="18"/>
                <w:lang/>
              </w:rPr>
              <w:t>人；中方法院</w:t>
            </w:r>
            <w:r w:rsidRPr="00280AAA">
              <w:rPr>
                <w:rFonts w:eastAsia="方正仿宋简体"/>
                <w:color w:val="000000"/>
                <w:kern w:val="0"/>
                <w:sz w:val="18"/>
                <w:szCs w:val="18"/>
                <w:lang/>
              </w:rPr>
              <w:t>2</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lastRenderedPageBreak/>
              <w:t>137</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怀化</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怀化法院系统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2</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14</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C</w:t>
            </w:r>
            <w:r w:rsidRPr="00280AAA">
              <w:rPr>
                <w:rFonts w:eastAsia="方正仿宋简体"/>
                <w:color w:val="000000"/>
                <w:kern w:val="0"/>
                <w:sz w:val="18"/>
                <w:szCs w:val="18"/>
                <w:lang/>
              </w:rPr>
              <w:t>证及以上</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靖州法院</w:t>
            </w:r>
            <w:r w:rsidRPr="00280AAA">
              <w:rPr>
                <w:rFonts w:eastAsia="方正仿宋简体"/>
                <w:color w:val="000000"/>
                <w:kern w:val="0"/>
                <w:sz w:val="18"/>
                <w:szCs w:val="18"/>
                <w:lang/>
              </w:rPr>
              <w:t>1</w:t>
            </w:r>
            <w:r w:rsidRPr="00280AAA">
              <w:rPr>
                <w:rFonts w:eastAsia="方正仿宋简体"/>
                <w:color w:val="000000"/>
                <w:kern w:val="0"/>
                <w:sz w:val="18"/>
                <w:szCs w:val="18"/>
                <w:lang/>
              </w:rPr>
              <w:t>人；通道法院</w:t>
            </w:r>
            <w:r w:rsidRPr="00280AAA">
              <w:rPr>
                <w:rFonts w:eastAsia="方正仿宋简体"/>
                <w:color w:val="000000"/>
                <w:kern w:val="0"/>
                <w:sz w:val="18"/>
                <w:szCs w:val="18"/>
                <w:lang/>
              </w:rPr>
              <w:t>4</w:t>
            </w:r>
            <w:r w:rsidRPr="00280AAA">
              <w:rPr>
                <w:rFonts w:eastAsia="方正仿宋简体"/>
                <w:color w:val="000000"/>
                <w:kern w:val="0"/>
                <w:sz w:val="18"/>
                <w:szCs w:val="18"/>
                <w:lang/>
              </w:rPr>
              <w:t>人；新晃县法院</w:t>
            </w:r>
            <w:r w:rsidRPr="00280AAA">
              <w:rPr>
                <w:rFonts w:eastAsia="方正仿宋简体"/>
                <w:color w:val="000000"/>
                <w:kern w:val="0"/>
                <w:sz w:val="18"/>
                <w:szCs w:val="18"/>
                <w:lang/>
              </w:rPr>
              <w:t>2</w:t>
            </w:r>
            <w:r w:rsidRPr="00280AAA">
              <w:rPr>
                <w:rFonts w:eastAsia="方正仿宋简体"/>
                <w:color w:val="000000"/>
                <w:kern w:val="0"/>
                <w:sz w:val="18"/>
                <w:szCs w:val="18"/>
                <w:lang/>
              </w:rPr>
              <w:t>人；会同法院</w:t>
            </w:r>
            <w:r w:rsidRPr="00280AAA">
              <w:rPr>
                <w:rFonts w:eastAsia="方正仿宋简体"/>
                <w:color w:val="000000"/>
                <w:kern w:val="0"/>
                <w:sz w:val="18"/>
                <w:szCs w:val="18"/>
                <w:lang/>
              </w:rPr>
              <w:t>1</w:t>
            </w:r>
            <w:r w:rsidRPr="00280AAA">
              <w:rPr>
                <w:rFonts w:eastAsia="方正仿宋简体"/>
                <w:color w:val="000000"/>
                <w:kern w:val="0"/>
                <w:sz w:val="18"/>
                <w:szCs w:val="18"/>
                <w:lang/>
              </w:rPr>
              <w:t>人；沅陵法院</w:t>
            </w:r>
            <w:r w:rsidRPr="00280AAA">
              <w:rPr>
                <w:rFonts w:eastAsia="方正仿宋简体"/>
                <w:color w:val="000000"/>
                <w:kern w:val="0"/>
                <w:sz w:val="18"/>
                <w:szCs w:val="18"/>
                <w:lang/>
              </w:rPr>
              <w:t>4</w:t>
            </w:r>
            <w:r w:rsidRPr="00280AAA">
              <w:rPr>
                <w:rFonts w:eastAsia="方正仿宋简体"/>
                <w:color w:val="000000"/>
                <w:kern w:val="0"/>
                <w:sz w:val="18"/>
                <w:szCs w:val="18"/>
                <w:lang/>
              </w:rPr>
              <w:t>人；麻阳法院</w:t>
            </w:r>
            <w:r w:rsidRPr="00280AAA">
              <w:rPr>
                <w:rFonts w:eastAsia="方正仿宋简体"/>
                <w:color w:val="000000"/>
                <w:kern w:val="0"/>
                <w:sz w:val="18"/>
                <w:szCs w:val="18"/>
                <w:lang/>
              </w:rPr>
              <w:t>2</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138</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怀化</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怀化法院系统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1</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10</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怀化中院</w:t>
            </w:r>
            <w:r w:rsidRPr="00280AAA">
              <w:rPr>
                <w:rFonts w:eastAsia="方正仿宋简体"/>
                <w:color w:val="000000"/>
                <w:kern w:val="0"/>
                <w:sz w:val="18"/>
                <w:szCs w:val="18"/>
                <w:lang/>
              </w:rPr>
              <w:t>3</w:t>
            </w:r>
            <w:r w:rsidRPr="00280AAA">
              <w:rPr>
                <w:rFonts w:eastAsia="方正仿宋简体"/>
                <w:color w:val="000000"/>
                <w:kern w:val="0"/>
                <w:sz w:val="18"/>
                <w:szCs w:val="18"/>
                <w:lang/>
              </w:rPr>
              <w:t>人；辰溪法院</w:t>
            </w:r>
            <w:r w:rsidRPr="00280AAA">
              <w:rPr>
                <w:rFonts w:eastAsia="方正仿宋简体"/>
                <w:color w:val="000000"/>
                <w:kern w:val="0"/>
                <w:sz w:val="18"/>
                <w:szCs w:val="18"/>
                <w:lang/>
              </w:rPr>
              <w:t>4</w:t>
            </w:r>
            <w:r w:rsidRPr="00280AAA">
              <w:rPr>
                <w:rFonts w:eastAsia="方正仿宋简体"/>
                <w:color w:val="000000"/>
                <w:kern w:val="0"/>
                <w:sz w:val="18"/>
                <w:szCs w:val="18"/>
                <w:lang/>
              </w:rPr>
              <w:t>人；洪江市法院</w:t>
            </w:r>
            <w:r w:rsidRPr="00280AAA">
              <w:rPr>
                <w:rFonts w:eastAsia="方正仿宋简体"/>
                <w:color w:val="000000"/>
                <w:kern w:val="0"/>
                <w:sz w:val="18"/>
                <w:szCs w:val="18"/>
                <w:lang/>
              </w:rPr>
              <w:t>3</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139</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怀化</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怀化法院系统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2</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14</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C</w:t>
            </w:r>
            <w:r w:rsidRPr="00280AAA">
              <w:rPr>
                <w:rFonts w:eastAsia="方正仿宋简体"/>
                <w:color w:val="000000"/>
                <w:kern w:val="0"/>
                <w:sz w:val="18"/>
                <w:szCs w:val="18"/>
                <w:lang/>
              </w:rPr>
              <w:t>证及以上</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靖州法院</w:t>
            </w:r>
            <w:r w:rsidRPr="00280AAA">
              <w:rPr>
                <w:rFonts w:eastAsia="方正仿宋简体"/>
                <w:color w:val="000000"/>
                <w:kern w:val="0"/>
                <w:sz w:val="18"/>
                <w:szCs w:val="18"/>
                <w:lang/>
              </w:rPr>
              <w:t>1</w:t>
            </w:r>
            <w:r w:rsidRPr="00280AAA">
              <w:rPr>
                <w:rFonts w:eastAsia="方正仿宋简体"/>
                <w:color w:val="000000"/>
                <w:kern w:val="0"/>
                <w:sz w:val="18"/>
                <w:szCs w:val="18"/>
                <w:lang/>
              </w:rPr>
              <w:t>人；沅陵县法院</w:t>
            </w:r>
            <w:r w:rsidRPr="00280AAA">
              <w:rPr>
                <w:rFonts w:eastAsia="方正仿宋简体"/>
                <w:color w:val="000000"/>
                <w:kern w:val="0"/>
                <w:sz w:val="18"/>
                <w:szCs w:val="18"/>
                <w:lang/>
              </w:rPr>
              <w:t>9</w:t>
            </w:r>
            <w:r w:rsidRPr="00280AAA">
              <w:rPr>
                <w:rFonts w:eastAsia="方正仿宋简体"/>
                <w:color w:val="000000"/>
                <w:kern w:val="0"/>
                <w:sz w:val="18"/>
                <w:szCs w:val="18"/>
                <w:lang/>
              </w:rPr>
              <w:t>人；麻阳法院</w:t>
            </w:r>
            <w:r w:rsidRPr="00280AAA">
              <w:rPr>
                <w:rFonts w:eastAsia="方正仿宋简体"/>
                <w:color w:val="000000"/>
                <w:kern w:val="0"/>
                <w:sz w:val="18"/>
                <w:szCs w:val="18"/>
                <w:lang/>
              </w:rPr>
              <w:t>2</w:t>
            </w:r>
            <w:r w:rsidRPr="00280AAA">
              <w:rPr>
                <w:rFonts w:eastAsia="方正仿宋简体"/>
                <w:color w:val="000000"/>
                <w:kern w:val="0"/>
                <w:sz w:val="18"/>
                <w:szCs w:val="18"/>
                <w:lang/>
              </w:rPr>
              <w:t>人；会同法院</w:t>
            </w:r>
            <w:r w:rsidRPr="00280AAA">
              <w:rPr>
                <w:rFonts w:eastAsia="方正仿宋简体"/>
                <w:color w:val="000000"/>
                <w:kern w:val="0"/>
                <w:sz w:val="18"/>
                <w:szCs w:val="18"/>
                <w:lang/>
              </w:rPr>
              <w:t>2</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140</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怀化</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中方县法院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财会人员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财会类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会计从业资格证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141</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怀化</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洪江市法院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计算机人员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计算机类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142</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怀化</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会同县法院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综合文秘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不限</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143</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怀化</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辰溪县法院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综合文秘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中文类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144</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怀化</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辰溪县法院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司法警察</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30</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145</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怀化</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辰溪县法院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计算机人员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计算机类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146</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怀化</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溆浦县法院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司法警察</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4</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30</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不限</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147</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怀化</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沅陵县法院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司法警察</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专科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30</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不限</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148</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怀化</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沅陵县法院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综合文秘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专科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不限</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149</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怀化</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沅陵县法院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计算机人员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计算机类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150</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怀化</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沅陵县法院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档案管理</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专科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不限</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151</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怀化</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靖州苗族侗族自治县法院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司法警察</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专科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30</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不限</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152</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怀化</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靖州苗族侗族自治县法院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综合文秘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中国语言文学类、法学类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153</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怀化</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麻阳苗族自治县法院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司法警察</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女</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专科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30</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不限</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154</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怀化</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麻阳苗族自治县法院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综合文秘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不限</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lastRenderedPageBreak/>
              <w:t>155</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怀化</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通道侗族自治县法院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综合文秘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不限</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156</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怀化</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通道侗族自治县法院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财会人员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专科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不限</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会计从业资格证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157</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怀化</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通道侗族自治县法院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司法警察</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专科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30</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不限</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158</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怀化</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通道侗族自治县法院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司法特警</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专科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不限</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159</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湘西</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湘西法院系统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1</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限湘西自治州户籍</w:t>
            </w: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吉首市法院</w:t>
            </w:r>
            <w:r w:rsidRPr="00280AAA">
              <w:rPr>
                <w:rFonts w:eastAsia="方正仿宋简体"/>
                <w:color w:val="000000"/>
                <w:kern w:val="0"/>
                <w:sz w:val="18"/>
                <w:szCs w:val="18"/>
                <w:lang/>
              </w:rPr>
              <w:t>2</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160</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湘西</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湘西法院系统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2</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6</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限湘西自治州户籍</w:t>
            </w: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C</w:t>
            </w:r>
            <w:r w:rsidRPr="00280AAA">
              <w:rPr>
                <w:rFonts w:eastAsia="方正仿宋简体"/>
                <w:color w:val="000000"/>
                <w:kern w:val="0"/>
                <w:sz w:val="18"/>
                <w:szCs w:val="18"/>
                <w:lang/>
              </w:rPr>
              <w:t>证及以上</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泸溪县法院</w:t>
            </w:r>
            <w:r w:rsidRPr="00280AAA">
              <w:rPr>
                <w:rFonts w:eastAsia="方正仿宋简体"/>
                <w:color w:val="000000"/>
                <w:kern w:val="0"/>
                <w:sz w:val="18"/>
                <w:szCs w:val="18"/>
                <w:lang/>
              </w:rPr>
              <w:t>2</w:t>
            </w:r>
            <w:r w:rsidRPr="00280AAA">
              <w:rPr>
                <w:rFonts w:eastAsia="方正仿宋简体"/>
                <w:color w:val="000000"/>
                <w:kern w:val="0"/>
                <w:sz w:val="18"/>
                <w:szCs w:val="18"/>
                <w:lang/>
              </w:rPr>
              <w:t>人；保靖县法院</w:t>
            </w:r>
            <w:r w:rsidRPr="00280AAA">
              <w:rPr>
                <w:rFonts w:eastAsia="方正仿宋简体"/>
                <w:color w:val="000000"/>
                <w:kern w:val="0"/>
                <w:sz w:val="18"/>
                <w:szCs w:val="18"/>
                <w:lang/>
              </w:rPr>
              <w:t>4</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161</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湘西</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湘西法院系统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3</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限湘西自治州户籍</w:t>
            </w: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C</w:t>
            </w:r>
            <w:r w:rsidRPr="00280AAA">
              <w:rPr>
                <w:rFonts w:eastAsia="方正仿宋简体"/>
                <w:color w:val="000000"/>
                <w:kern w:val="0"/>
                <w:sz w:val="18"/>
                <w:szCs w:val="18"/>
                <w:lang/>
              </w:rPr>
              <w:t>证及以上</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花垣县法院</w:t>
            </w:r>
            <w:r w:rsidRPr="00280AAA">
              <w:rPr>
                <w:rFonts w:eastAsia="方正仿宋简体"/>
                <w:color w:val="000000"/>
                <w:kern w:val="0"/>
                <w:sz w:val="18"/>
                <w:szCs w:val="18"/>
                <w:lang/>
              </w:rPr>
              <w:t>2</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162</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湘西</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湘西法院系统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4</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6</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C</w:t>
            </w:r>
            <w:r w:rsidRPr="00280AAA">
              <w:rPr>
                <w:rFonts w:eastAsia="方正仿宋简体"/>
                <w:color w:val="000000"/>
                <w:kern w:val="0"/>
                <w:sz w:val="18"/>
                <w:szCs w:val="18"/>
                <w:lang/>
              </w:rPr>
              <w:t>证及以上</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永顺县法院</w:t>
            </w:r>
            <w:r w:rsidRPr="00280AAA">
              <w:rPr>
                <w:rFonts w:eastAsia="方正仿宋简体"/>
                <w:color w:val="000000"/>
                <w:kern w:val="0"/>
                <w:sz w:val="18"/>
                <w:szCs w:val="18"/>
                <w:lang/>
              </w:rPr>
              <w:t>6</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163</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湘西</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湘西法院系统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1</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限湘西自治州户籍</w:t>
            </w: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古丈县法院</w:t>
            </w:r>
            <w:r w:rsidRPr="00280AAA">
              <w:rPr>
                <w:rFonts w:eastAsia="方正仿宋简体"/>
                <w:color w:val="000000"/>
                <w:kern w:val="0"/>
                <w:sz w:val="18"/>
                <w:szCs w:val="18"/>
                <w:lang/>
              </w:rPr>
              <w:t>1</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164</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湘西</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湘西法院系统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2</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限湘西自治州户籍</w:t>
            </w: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C</w:t>
            </w:r>
            <w:r w:rsidRPr="00280AAA">
              <w:rPr>
                <w:rFonts w:eastAsia="方正仿宋简体"/>
                <w:color w:val="000000"/>
                <w:kern w:val="0"/>
                <w:sz w:val="18"/>
                <w:szCs w:val="18"/>
                <w:lang/>
              </w:rPr>
              <w:t>证及以上</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泸溪县法院</w:t>
            </w:r>
            <w:r w:rsidRPr="00280AAA">
              <w:rPr>
                <w:rFonts w:eastAsia="方正仿宋简体"/>
                <w:color w:val="000000"/>
                <w:kern w:val="0"/>
                <w:sz w:val="18"/>
                <w:szCs w:val="18"/>
                <w:lang/>
              </w:rPr>
              <w:t>2</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165</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湘西</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湘西法院系统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3</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4</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限湘西自治州户籍</w:t>
            </w: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古丈县法院</w:t>
            </w:r>
            <w:r w:rsidRPr="00280AAA">
              <w:rPr>
                <w:rFonts w:eastAsia="方正仿宋简体"/>
                <w:color w:val="000000"/>
                <w:kern w:val="0"/>
                <w:sz w:val="18"/>
                <w:szCs w:val="18"/>
                <w:lang/>
              </w:rPr>
              <w:t>1</w:t>
            </w:r>
            <w:r w:rsidRPr="00280AAA">
              <w:rPr>
                <w:rFonts w:eastAsia="方正仿宋简体"/>
                <w:color w:val="000000"/>
                <w:kern w:val="0"/>
                <w:sz w:val="18"/>
                <w:szCs w:val="18"/>
                <w:lang/>
              </w:rPr>
              <w:t>人；永顺县法院</w:t>
            </w:r>
            <w:r w:rsidRPr="00280AAA">
              <w:rPr>
                <w:rFonts w:eastAsia="方正仿宋简体"/>
                <w:color w:val="000000"/>
                <w:kern w:val="0"/>
                <w:sz w:val="18"/>
                <w:szCs w:val="18"/>
                <w:lang/>
              </w:rPr>
              <w:t>3</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166</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湘西</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湘西法院系统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4</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限湘西自治州户籍</w:t>
            </w: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C</w:t>
            </w:r>
            <w:r w:rsidRPr="00280AAA">
              <w:rPr>
                <w:rFonts w:eastAsia="方正仿宋简体"/>
                <w:color w:val="000000"/>
                <w:kern w:val="0"/>
                <w:sz w:val="18"/>
                <w:szCs w:val="18"/>
                <w:lang/>
              </w:rPr>
              <w:t>证及以上</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花垣县法院</w:t>
            </w:r>
            <w:r w:rsidRPr="00280AAA">
              <w:rPr>
                <w:rFonts w:eastAsia="方正仿宋简体"/>
                <w:color w:val="000000"/>
                <w:kern w:val="0"/>
                <w:sz w:val="18"/>
                <w:szCs w:val="18"/>
                <w:lang/>
              </w:rPr>
              <w:t>3</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167</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湘西</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湘西法院系统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5</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5</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限湘西自治州户籍</w:t>
            </w: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C</w:t>
            </w:r>
            <w:r w:rsidRPr="00280AAA">
              <w:rPr>
                <w:rFonts w:eastAsia="方正仿宋简体"/>
                <w:color w:val="000000"/>
                <w:kern w:val="0"/>
                <w:sz w:val="18"/>
                <w:szCs w:val="18"/>
                <w:lang/>
              </w:rPr>
              <w:t>证及以上</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凤凰县法院</w:t>
            </w:r>
            <w:r w:rsidRPr="00280AAA">
              <w:rPr>
                <w:rFonts w:eastAsia="方正仿宋简体"/>
                <w:color w:val="000000"/>
                <w:kern w:val="0"/>
                <w:sz w:val="18"/>
                <w:szCs w:val="18"/>
                <w:lang/>
              </w:rPr>
              <w:t>2</w:t>
            </w:r>
            <w:r w:rsidRPr="00280AAA">
              <w:rPr>
                <w:rFonts w:eastAsia="方正仿宋简体"/>
                <w:color w:val="000000"/>
                <w:kern w:val="0"/>
                <w:sz w:val="18"/>
                <w:szCs w:val="18"/>
                <w:lang/>
              </w:rPr>
              <w:t>人；永顺县法院</w:t>
            </w:r>
            <w:r w:rsidRPr="00280AAA">
              <w:rPr>
                <w:rFonts w:eastAsia="方正仿宋简体"/>
                <w:color w:val="000000"/>
                <w:kern w:val="0"/>
                <w:sz w:val="18"/>
                <w:szCs w:val="18"/>
                <w:lang/>
              </w:rPr>
              <w:t>3</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lastRenderedPageBreak/>
              <w:t>168</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湘西</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湘西法院系统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6</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C</w:t>
            </w:r>
            <w:r w:rsidRPr="00280AAA">
              <w:rPr>
                <w:rFonts w:eastAsia="方正仿宋简体"/>
                <w:color w:val="000000"/>
                <w:kern w:val="0"/>
                <w:sz w:val="18"/>
                <w:szCs w:val="18"/>
                <w:lang/>
              </w:rPr>
              <w:t>证及以上</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龙山县法院</w:t>
            </w:r>
            <w:r w:rsidRPr="00280AAA">
              <w:rPr>
                <w:rFonts w:eastAsia="方正仿宋简体"/>
                <w:color w:val="000000"/>
                <w:kern w:val="0"/>
                <w:sz w:val="18"/>
                <w:szCs w:val="18"/>
                <w:lang/>
              </w:rPr>
              <w:t>2</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169</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湘西</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湘西法院系统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r w:rsidRPr="00280AAA">
              <w:rPr>
                <w:rFonts w:eastAsia="方正仿宋简体"/>
                <w:color w:val="000000"/>
                <w:kern w:val="0"/>
                <w:sz w:val="18"/>
                <w:szCs w:val="18"/>
                <w:lang/>
              </w:rPr>
              <w:t>7</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r w:rsidRPr="00280AAA">
              <w:rPr>
                <w:rFonts w:eastAsia="方正仿宋简体"/>
                <w:color w:val="000000"/>
                <w:kern w:val="0"/>
                <w:sz w:val="18"/>
                <w:szCs w:val="18"/>
                <w:lang/>
              </w:rPr>
              <w:t>(</w:t>
            </w:r>
            <w:r w:rsidRPr="00280AAA">
              <w:rPr>
                <w:rFonts w:eastAsia="方正仿宋简体"/>
                <w:color w:val="000000"/>
                <w:kern w:val="0"/>
                <w:sz w:val="18"/>
                <w:szCs w:val="18"/>
                <w:lang/>
              </w:rPr>
              <w:t>学士</w:t>
            </w:r>
            <w:r w:rsidRPr="00280AAA">
              <w:rPr>
                <w:rFonts w:eastAsia="方正仿宋简体"/>
                <w:color w:val="000000"/>
                <w:kern w:val="0"/>
                <w:sz w:val="18"/>
                <w:szCs w:val="18"/>
                <w:lang/>
              </w:rPr>
              <w:t>)</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法学大类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龙山县法院</w:t>
            </w:r>
            <w:r w:rsidRPr="00280AAA">
              <w:rPr>
                <w:rFonts w:eastAsia="方正仿宋简体"/>
                <w:color w:val="000000"/>
                <w:kern w:val="0"/>
                <w:sz w:val="18"/>
                <w:szCs w:val="18"/>
                <w:lang/>
              </w:rPr>
              <w:t>3</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170</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湘西</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湘西法院系统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档案管理</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图书档案管理类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吉首市法院</w:t>
            </w:r>
            <w:r w:rsidRPr="00280AAA">
              <w:rPr>
                <w:rFonts w:eastAsia="方正仿宋简体"/>
                <w:color w:val="000000"/>
                <w:kern w:val="0"/>
                <w:sz w:val="18"/>
                <w:szCs w:val="18"/>
                <w:lang/>
              </w:rPr>
              <w:t>1</w:t>
            </w:r>
            <w:r w:rsidRPr="00280AAA">
              <w:rPr>
                <w:rFonts w:eastAsia="方正仿宋简体"/>
                <w:color w:val="000000"/>
                <w:kern w:val="0"/>
                <w:sz w:val="18"/>
                <w:szCs w:val="18"/>
                <w:lang/>
              </w:rPr>
              <w:t>人；泸溪法院</w:t>
            </w:r>
            <w:r w:rsidRPr="00280AAA">
              <w:rPr>
                <w:rFonts w:eastAsia="方正仿宋简体"/>
                <w:color w:val="000000"/>
                <w:kern w:val="0"/>
                <w:sz w:val="18"/>
                <w:szCs w:val="18"/>
                <w:lang/>
              </w:rPr>
              <w:t>1</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171</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湘西</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凤凰县法院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司法特警</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专科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25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法律实务类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限湘西自治州户籍</w:t>
            </w: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172</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湘西</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凤凰县法院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财会人员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女</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专科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会计、审计、财务管理</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会计从业资格证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173</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张家界</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张家界法院系统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A</w:t>
            </w:r>
            <w:r w:rsidRPr="00280AAA">
              <w:rPr>
                <w:rFonts w:eastAsia="方正仿宋简体"/>
                <w:color w:val="000000"/>
                <w:kern w:val="0"/>
                <w:sz w:val="18"/>
                <w:szCs w:val="18"/>
                <w:lang/>
              </w:rPr>
              <w:t>证</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永定区法院</w:t>
            </w:r>
            <w:r w:rsidRPr="00280AAA">
              <w:rPr>
                <w:rFonts w:eastAsia="方正仿宋简体"/>
                <w:color w:val="000000"/>
                <w:kern w:val="0"/>
                <w:sz w:val="18"/>
                <w:szCs w:val="18"/>
                <w:lang/>
              </w:rPr>
              <w:t>1</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174</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张家界</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张家界法院系统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法官助理（执行）</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6</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男</w:t>
            </w: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C</w:t>
            </w:r>
            <w:r w:rsidRPr="00280AAA">
              <w:rPr>
                <w:rFonts w:eastAsia="方正仿宋简体"/>
                <w:color w:val="000000"/>
                <w:kern w:val="0"/>
                <w:sz w:val="18"/>
                <w:szCs w:val="18"/>
                <w:lang/>
              </w:rPr>
              <w:t>证及以上</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慈利法院</w:t>
            </w:r>
            <w:r w:rsidRPr="00280AAA">
              <w:rPr>
                <w:rFonts w:eastAsia="方正仿宋简体"/>
                <w:color w:val="000000"/>
                <w:kern w:val="0"/>
                <w:sz w:val="18"/>
                <w:szCs w:val="18"/>
                <w:lang/>
              </w:rPr>
              <w:t>3</w:t>
            </w:r>
            <w:r w:rsidRPr="00280AAA">
              <w:rPr>
                <w:rFonts w:eastAsia="方正仿宋简体"/>
                <w:color w:val="000000"/>
                <w:kern w:val="0"/>
                <w:sz w:val="18"/>
                <w:szCs w:val="18"/>
                <w:lang/>
              </w:rPr>
              <w:t>人；桑植法院</w:t>
            </w:r>
            <w:r w:rsidRPr="00280AAA">
              <w:rPr>
                <w:rFonts w:eastAsia="方正仿宋简体"/>
                <w:color w:val="000000"/>
                <w:kern w:val="0"/>
                <w:sz w:val="18"/>
                <w:szCs w:val="18"/>
                <w:lang/>
              </w:rPr>
              <w:t>3</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175</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张家界</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张家界法院系统</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法官助理（</w:t>
            </w:r>
            <w:r w:rsidRPr="00280AAA">
              <w:rPr>
                <w:rFonts w:eastAsia="方正仿宋简体"/>
                <w:color w:val="000000"/>
                <w:kern w:val="0"/>
                <w:sz w:val="18"/>
                <w:szCs w:val="18"/>
                <w:lang/>
              </w:rPr>
              <w:t>3</w:t>
            </w:r>
            <w:r w:rsidRPr="00280AAA">
              <w:rPr>
                <w:rFonts w:eastAsia="方正仿宋简体"/>
                <w:color w:val="000000"/>
                <w:kern w:val="0"/>
                <w:sz w:val="18"/>
                <w:szCs w:val="18"/>
                <w:lang/>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4</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法学类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法律职业资格证</w:t>
            </w:r>
            <w:r w:rsidRPr="00280AAA">
              <w:rPr>
                <w:rFonts w:eastAsia="方正仿宋简体"/>
                <w:color w:val="000000"/>
                <w:kern w:val="0"/>
                <w:sz w:val="18"/>
                <w:szCs w:val="18"/>
                <w:lang/>
              </w:rPr>
              <w:t>C</w:t>
            </w:r>
            <w:r w:rsidRPr="00280AAA">
              <w:rPr>
                <w:rFonts w:eastAsia="方正仿宋简体"/>
                <w:color w:val="000000"/>
                <w:kern w:val="0"/>
                <w:sz w:val="18"/>
                <w:szCs w:val="18"/>
                <w:lang/>
              </w:rPr>
              <w:t>证及以上</w:t>
            </w: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慈利法院</w:t>
            </w:r>
            <w:r w:rsidRPr="00280AAA">
              <w:rPr>
                <w:rFonts w:eastAsia="方正仿宋简体"/>
                <w:color w:val="000000"/>
                <w:kern w:val="0"/>
                <w:sz w:val="18"/>
                <w:szCs w:val="18"/>
                <w:lang/>
              </w:rPr>
              <w:t>2</w:t>
            </w:r>
            <w:r w:rsidRPr="00280AAA">
              <w:rPr>
                <w:rFonts w:eastAsia="方正仿宋简体"/>
                <w:color w:val="000000"/>
                <w:kern w:val="0"/>
                <w:sz w:val="18"/>
                <w:szCs w:val="18"/>
                <w:lang/>
              </w:rPr>
              <w:t>人；桑植法院</w:t>
            </w:r>
            <w:r w:rsidRPr="00280AAA">
              <w:rPr>
                <w:rFonts w:eastAsia="方正仿宋简体"/>
                <w:color w:val="000000"/>
                <w:kern w:val="0"/>
                <w:sz w:val="18"/>
                <w:szCs w:val="18"/>
                <w:lang/>
              </w:rPr>
              <w:t>2</w:t>
            </w:r>
            <w:r w:rsidRPr="00280AAA">
              <w:rPr>
                <w:rFonts w:eastAsia="方正仿宋简体"/>
                <w:color w:val="000000"/>
                <w:kern w:val="0"/>
                <w:sz w:val="18"/>
                <w:szCs w:val="18"/>
                <w:lang/>
              </w:rPr>
              <w:t>人</w:t>
            </w:r>
          </w:p>
        </w:tc>
      </w:tr>
      <w:tr w:rsidR="00285FED" w:rsidTr="00280AAA">
        <w:trPr>
          <w:trHeight w:val="397"/>
          <w:jc w:val="center"/>
        </w:trPr>
        <w:tc>
          <w:tcPr>
            <w:tcW w:w="51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176</w:t>
            </w:r>
          </w:p>
        </w:tc>
        <w:tc>
          <w:tcPr>
            <w:tcW w:w="639"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张家界</w:t>
            </w:r>
          </w:p>
        </w:tc>
        <w:tc>
          <w:tcPr>
            <w:tcW w:w="166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永定区法院</w:t>
            </w:r>
          </w:p>
        </w:tc>
        <w:tc>
          <w:tcPr>
            <w:tcW w:w="147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计算机人员</w:t>
            </w:r>
          </w:p>
        </w:tc>
        <w:tc>
          <w:tcPr>
            <w:tcW w:w="72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1</w:t>
            </w:r>
          </w:p>
        </w:tc>
        <w:tc>
          <w:tcPr>
            <w:tcW w:w="5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070"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本科</w:t>
            </w:r>
          </w:p>
        </w:tc>
        <w:tc>
          <w:tcPr>
            <w:tcW w:w="686"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35</w:t>
            </w:r>
          </w:p>
        </w:tc>
        <w:tc>
          <w:tcPr>
            <w:tcW w:w="184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widowControl/>
              <w:spacing w:line="240" w:lineRule="exact"/>
              <w:jc w:val="center"/>
              <w:textAlignment w:val="center"/>
              <w:rPr>
                <w:rFonts w:eastAsia="方正仿宋简体"/>
                <w:color w:val="000000"/>
                <w:sz w:val="18"/>
                <w:szCs w:val="18"/>
              </w:rPr>
            </w:pPr>
            <w:r w:rsidRPr="00280AAA">
              <w:rPr>
                <w:rFonts w:eastAsia="方正仿宋简体"/>
                <w:color w:val="000000"/>
                <w:kern w:val="0"/>
                <w:sz w:val="18"/>
                <w:szCs w:val="18"/>
                <w:lang/>
              </w:rPr>
              <w:t>电子、通信、计算机类</w:t>
            </w:r>
          </w:p>
        </w:tc>
        <w:tc>
          <w:tcPr>
            <w:tcW w:w="58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1428"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c>
          <w:tcPr>
            <w:tcW w:w="2855" w:type="dxa"/>
            <w:tcBorders>
              <w:top w:val="single" w:sz="4" w:space="0" w:color="000000"/>
              <w:left w:val="single" w:sz="4" w:space="0" w:color="000000"/>
              <w:bottom w:val="single" w:sz="4" w:space="0" w:color="000000"/>
              <w:right w:val="single" w:sz="4" w:space="0" w:color="000000"/>
            </w:tcBorders>
            <w:vAlign w:val="center"/>
          </w:tcPr>
          <w:p w:rsidR="00285FED" w:rsidRPr="00280AAA" w:rsidRDefault="00285FED" w:rsidP="00280AAA">
            <w:pPr>
              <w:spacing w:line="240" w:lineRule="exact"/>
              <w:jc w:val="center"/>
              <w:rPr>
                <w:rFonts w:eastAsia="方正仿宋简体"/>
                <w:color w:val="000000"/>
                <w:sz w:val="18"/>
                <w:szCs w:val="18"/>
              </w:rPr>
            </w:pPr>
          </w:p>
        </w:tc>
      </w:tr>
    </w:tbl>
    <w:p w:rsidR="00600365" w:rsidRDefault="00600365" w:rsidP="00285FED">
      <w:pPr>
        <w:spacing w:line="600" w:lineRule="exact"/>
        <w:rPr>
          <w:rFonts w:eastAsia="方正仿宋简体"/>
          <w:color w:val="000000"/>
          <w:sz w:val="32"/>
          <w:szCs w:val="32"/>
        </w:rPr>
      </w:pPr>
    </w:p>
    <w:p w:rsidR="00285FED" w:rsidRPr="00D174AA" w:rsidRDefault="00600365" w:rsidP="00D174AA">
      <w:pPr>
        <w:spacing w:line="600" w:lineRule="exact"/>
        <w:jc w:val="center"/>
        <w:rPr>
          <w:rFonts w:ascii="方正小标宋简体" w:eastAsia="方正小标宋简体" w:hint="eastAsia"/>
          <w:color w:val="000000"/>
          <w:sz w:val="44"/>
          <w:szCs w:val="44"/>
        </w:rPr>
      </w:pPr>
      <w:r>
        <w:rPr>
          <w:rFonts w:eastAsia="方正仿宋简体"/>
          <w:color w:val="000000"/>
          <w:sz w:val="32"/>
          <w:szCs w:val="32"/>
        </w:rPr>
        <w:br w:type="page"/>
      </w:r>
      <w:r w:rsidRPr="00D174AA">
        <w:rPr>
          <w:rFonts w:ascii="方正小标宋简体" w:eastAsia="方正小标宋简体" w:hint="eastAsia"/>
          <w:color w:val="000000"/>
          <w:sz w:val="44"/>
          <w:szCs w:val="44"/>
        </w:rPr>
        <w:lastRenderedPageBreak/>
        <w:t>2017年湖南省考试录用检察院工作人员计划职位表</w:t>
      </w:r>
    </w:p>
    <w:p w:rsidR="00600365" w:rsidRDefault="00600365" w:rsidP="00285FED">
      <w:pPr>
        <w:spacing w:line="600" w:lineRule="exact"/>
        <w:rPr>
          <w:rFonts w:eastAsia="方正仿宋简体" w:hint="eastAsia"/>
          <w:color w:val="000000"/>
          <w:sz w:val="32"/>
          <w:szCs w:val="32"/>
        </w:rPr>
      </w:pPr>
    </w:p>
    <w:tbl>
      <w:tblPr>
        <w:tblW w:w="14265" w:type="dxa"/>
        <w:jc w:val="center"/>
        <w:tblLayout w:type="fixed"/>
        <w:tblCellMar>
          <w:top w:w="15" w:type="dxa"/>
          <w:left w:w="15" w:type="dxa"/>
          <w:bottom w:w="15" w:type="dxa"/>
          <w:right w:w="15" w:type="dxa"/>
        </w:tblCellMar>
        <w:tblLook w:val="0000"/>
      </w:tblPr>
      <w:tblGrid>
        <w:gridCol w:w="525"/>
        <w:gridCol w:w="614"/>
        <w:gridCol w:w="2086"/>
        <w:gridCol w:w="2115"/>
        <w:gridCol w:w="615"/>
        <w:gridCol w:w="450"/>
        <w:gridCol w:w="1200"/>
        <w:gridCol w:w="600"/>
        <w:gridCol w:w="2478"/>
        <w:gridCol w:w="2070"/>
        <w:gridCol w:w="1512"/>
      </w:tblGrid>
      <w:tr w:rsidR="00600365" w:rsidRPr="00D174AA" w:rsidTr="00D174AA">
        <w:trPr>
          <w:trHeight w:val="454"/>
          <w:tblHeader/>
          <w:jc w:val="center"/>
        </w:trPr>
        <w:tc>
          <w:tcPr>
            <w:tcW w:w="525" w:type="dxa"/>
            <w:tcBorders>
              <w:top w:val="single" w:sz="4" w:space="0" w:color="000000"/>
              <w:left w:val="single" w:sz="4" w:space="0" w:color="000000"/>
              <w:right w:val="single" w:sz="4" w:space="0" w:color="000000"/>
            </w:tcBorders>
            <w:vAlign w:val="center"/>
          </w:tcPr>
          <w:p w:rsidR="00600365" w:rsidRPr="00D174AA" w:rsidRDefault="00600365" w:rsidP="00D174AA">
            <w:pPr>
              <w:widowControl/>
              <w:spacing w:line="260" w:lineRule="exact"/>
              <w:jc w:val="center"/>
              <w:textAlignment w:val="center"/>
              <w:rPr>
                <w:rFonts w:ascii="方正黑体简体" w:eastAsia="方正黑体简体" w:hint="eastAsia"/>
                <w:color w:val="000000"/>
                <w:sz w:val="18"/>
                <w:szCs w:val="18"/>
              </w:rPr>
            </w:pPr>
            <w:r w:rsidRPr="00D174AA">
              <w:rPr>
                <w:rFonts w:ascii="方正黑体简体" w:eastAsia="方正黑体简体" w:hint="eastAsia"/>
                <w:color w:val="000000"/>
                <w:kern w:val="0"/>
                <w:sz w:val="18"/>
                <w:szCs w:val="18"/>
                <w:lang/>
              </w:rPr>
              <w:t>序号</w:t>
            </w:r>
          </w:p>
        </w:tc>
        <w:tc>
          <w:tcPr>
            <w:tcW w:w="614" w:type="dxa"/>
            <w:tcBorders>
              <w:top w:val="single" w:sz="4" w:space="0" w:color="000000"/>
              <w:left w:val="single" w:sz="4" w:space="0" w:color="000000"/>
              <w:right w:val="single" w:sz="4" w:space="0" w:color="000000"/>
            </w:tcBorders>
            <w:vAlign w:val="center"/>
          </w:tcPr>
          <w:p w:rsidR="00600365" w:rsidRPr="00D174AA" w:rsidRDefault="00600365" w:rsidP="00D174AA">
            <w:pPr>
              <w:widowControl/>
              <w:spacing w:line="260" w:lineRule="exact"/>
              <w:jc w:val="center"/>
              <w:textAlignment w:val="center"/>
              <w:rPr>
                <w:rFonts w:ascii="方正黑体简体" w:eastAsia="方正黑体简体" w:hint="eastAsia"/>
                <w:color w:val="000000"/>
                <w:sz w:val="18"/>
                <w:szCs w:val="18"/>
              </w:rPr>
            </w:pPr>
            <w:r w:rsidRPr="00D174AA">
              <w:rPr>
                <w:rFonts w:ascii="方正黑体简体" w:eastAsia="方正黑体简体" w:hint="eastAsia"/>
                <w:color w:val="000000"/>
                <w:kern w:val="0"/>
                <w:sz w:val="18"/>
                <w:szCs w:val="18"/>
                <w:lang/>
              </w:rPr>
              <w:t>区分</w:t>
            </w:r>
          </w:p>
        </w:tc>
        <w:tc>
          <w:tcPr>
            <w:tcW w:w="2086" w:type="dxa"/>
            <w:tcBorders>
              <w:top w:val="single" w:sz="4" w:space="0" w:color="000000"/>
              <w:left w:val="single" w:sz="4" w:space="0" w:color="000000"/>
              <w:right w:val="single" w:sz="4" w:space="0" w:color="000000"/>
            </w:tcBorders>
            <w:vAlign w:val="center"/>
          </w:tcPr>
          <w:p w:rsidR="00600365" w:rsidRPr="00D174AA" w:rsidRDefault="00600365" w:rsidP="00D174AA">
            <w:pPr>
              <w:widowControl/>
              <w:spacing w:line="260" w:lineRule="exact"/>
              <w:jc w:val="center"/>
              <w:textAlignment w:val="center"/>
              <w:rPr>
                <w:rFonts w:ascii="方正黑体简体" w:eastAsia="方正黑体简体" w:hint="eastAsia"/>
                <w:color w:val="000000"/>
                <w:sz w:val="18"/>
                <w:szCs w:val="18"/>
              </w:rPr>
            </w:pPr>
            <w:r w:rsidRPr="00D174AA">
              <w:rPr>
                <w:rFonts w:ascii="方正黑体简体" w:eastAsia="方正黑体简体" w:hint="eastAsia"/>
                <w:color w:val="000000"/>
                <w:kern w:val="0"/>
                <w:sz w:val="18"/>
                <w:szCs w:val="18"/>
                <w:lang/>
              </w:rPr>
              <w:t>单位名称</w:t>
            </w:r>
          </w:p>
        </w:tc>
        <w:tc>
          <w:tcPr>
            <w:tcW w:w="2115" w:type="dxa"/>
            <w:tcBorders>
              <w:top w:val="single" w:sz="4" w:space="0" w:color="000000"/>
              <w:left w:val="single" w:sz="4" w:space="0" w:color="000000"/>
              <w:right w:val="single" w:sz="4" w:space="0" w:color="000000"/>
            </w:tcBorders>
            <w:vAlign w:val="center"/>
          </w:tcPr>
          <w:p w:rsidR="00600365" w:rsidRPr="00D174AA" w:rsidRDefault="00600365" w:rsidP="00D174AA">
            <w:pPr>
              <w:widowControl/>
              <w:spacing w:line="260" w:lineRule="exact"/>
              <w:jc w:val="center"/>
              <w:textAlignment w:val="center"/>
              <w:rPr>
                <w:rFonts w:ascii="方正黑体简体" w:eastAsia="方正黑体简体" w:hint="eastAsia"/>
                <w:color w:val="000000"/>
                <w:sz w:val="18"/>
                <w:szCs w:val="18"/>
              </w:rPr>
            </w:pPr>
            <w:r w:rsidRPr="00D174AA">
              <w:rPr>
                <w:rFonts w:ascii="方正黑体简体" w:eastAsia="方正黑体简体" w:hint="eastAsia"/>
                <w:color w:val="000000"/>
                <w:kern w:val="0"/>
                <w:sz w:val="18"/>
                <w:szCs w:val="18"/>
                <w:lang/>
              </w:rPr>
              <w:t>职位名称</w:t>
            </w:r>
          </w:p>
        </w:tc>
        <w:tc>
          <w:tcPr>
            <w:tcW w:w="615" w:type="dxa"/>
            <w:tcBorders>
              <w:top w:val="single" w:sz="4" w:space="0" w:color="000000"/>
              <w:left w:val="single" w:sz="4" w:space="0" w:color="000000"/>
              <w:right w:val="single" w:sz="4" w:space="0" w:color="000000"/>
            </w:tcBorders>
            <w:vAlign w:val="center"/>
          </w:tcPr>
          <w:p w:rsidR="00D174AA" w:rsidRDefault="00600365" w:rsidP="00D174AA">
            <w:pPr>
              <w:widowControl/>
              <w:spacing w:line="260" w:lineRule="exact"/>
              <w:jc w:val="center"/>
              <w:textAlignment w:val="center"/>
              <w:rPr>
                <w:rFonts w:ascii="方正黑体简体" w:eastAsia="方正黑体简体" w:hint="eastAsia"/>
                <w:color w:val="000000"/>
                <w:kern w:val="0"/>
                <w:sz w:val="18"/>
                <w:szCs w:val="18"/>
                <w:lang/>
              </w:rPr>
            </w:pPr>
            <w:r w:rsidRPr="00D174AA">
              <w:rPr>
                <w:rFonts w:ascii="方正黑体简体" w:eastAsia="方正黑体简体" w:hint="eastAsia"/>
                <w:color w:val="000000"/>
                <w:kern w:val="0"/>
                <w:sz w:val="18"/>
                <w:szCs w:val="18"/>
                <w:lang/>
              </w:rPr>
              <w:t>招录</w:t>
            </w:r>
          </w:p>
          <w:p w:rsidR="00600365" w:rsidRPr="00D174AA" w:rsidRDefault="00600365" w:rsidP="00D174AA">
            <w:pPr>
              <w:widowControl/>
              <w:spacing w:line="260" w:lineRule="exact"/>
              <w:jc w:val="center"/>
              <w:textAlignment w:val="center"/>
              <w:rPr>
                <w:rFonts w:ascii="方正黑体简体" w:eastAsia="方正黑体简体" w:hint="eastAsia"/>
                <w:color w:val="000000"/>
                <w:sz w:val="18"/>
                <w:szCs w:val="18"/>
              </w:rPr>
            </w:pPr>
            <w:r w:rsidRPr="00D174AA">
              <w:rPr>
                <w:rFonts w:ascii="方正黑体简体" w:eastAsia="方正黑体简体" w:hint="eastAsia"/>
                <w:color w:val="000000"/>
                <w:kern w:val="0"/>
                <w:sz w:val="18"/>
                <w:szCs w:val="18"/>
                <w:lang/>
              </w:rPr>
              <w:t>计划</w:t>
            </w:r>
          </w:p>
        </w:tc>
        <w:tc>
          <w:tcPr>
            <w:tcW w:w="450" w:type="dxa"/>
            <w:tcBorders>
              <w:top w:val="single" w:sz="4" w:space="0" w:color="000000"/>
              <w:left w:val="single" w:sz="4" w:space="0" w:color="000000"/>
              <w:right w:val="single" w:sz="4" w:space="0" w:color="000000"/>
            </w:tcBorders>
            <w:vAlign w:val="center"/>
          </w:tcPr>
          <w:p w:rsidR="00600365" w:rsidRPr="00D174AA" w:rsidRDefault="00600365" w:rsidP="00D174AA">
            <w:pPr>
              <w:widowControl/>
              <w:spacing w:line="260" w:lineRule="exact"/>
              <w:jc w:val="center"/>
              <w:textAlignment w:val="center"/>
              <w:rPr>
                <w:rFonts w:ascii="方正黑体简体" w:eastAsia="方正黑体简体" w:hint="eastAsia"/>
                <w:color w:val="000000"/>
                <w:sz w:val="18"/>
                <w:szCs w:val="18"/>
              </w:rPr>
            </w:pPr>
            <w:r w:rsidRPr="00D174AA">
              <w:rPr>
                <w:rFonts w:ascii="方正黑体简体" w:eastAsia="方正黑体简体" w:hint="eastAsia"/>
                <w:color w:val="000000"/>
                <w:kern w:val="0"/>
                <w:sz w:val="18"/>
                <w:szCs w:val="18"/>
                <w:lang/>
              </w:rPr>
              <w:t>性别</w:t>
            </w:r>
          </w:p>
        </w:tc>
        <w:tc>
          <w:tcPr>
            <w:tcW w:w="1200" w:type="dxa"/>
            <w:tcBorders>
              <w:top w:val="single" w:sz="4" w:space="0" w:color="000000"/>
              <w:left w:val="single" w:sz="4" w:space="0" w:color="000000"/>
              <w:right w:val="single" w:sz="4" w:space="0" w:color="000000"/>
            </w:tcBorders>
            <w:vAlign w:val="center"/>
          </w:tcPr>
          <w:p w:rsidR="00D174AA" w:rsidRDefault="00600365" w:rsidP="00D174AA">
            <w:pPr>
              <w:widowControl/>
              <w:spacing w:line="260" w:lineRule="exact"/>
              <w:jc w:val="center"/>
              <w:textAlignment w:val="center"/>
              <w:rPr>
                <w:rFonts w:ascii="方正黑体简体" w:eastAsia="方正黑体简体" w:hint="eastAsia"/>
                <w:color w:val="000000"/>
                <w:kern w:val="0"/>
                <w:sz w:val="18"/>
                <w:szCs w:val="18"/>
                <w:lang/>
              </w:rPr>
            </w:pPr>
            <w:r w:rsidRPr="00D174AA">
              <w:rPr>
                <w:rFonts w:ascii="方正黑体简体" w:eastAsia="方正黑体简体" w:hint="eastAsia"/>
                <w:color w:val="000000"/>
                <w:kern w:val="0"/>
                <w:sz w:val="18"/>
                <w:szCs w:val="18"/>
                <w:lang/>
              </w:rPr>
              <w:t>最低学历</w:t>
            </w:r>
          </w:p>
          <w:p w:rsidR="00600365" w:rsidRPr="00D174AA" w:rsidRDefault="00600365" w:rsidP="00D174AA">
            <w:pPr>
              <w:widowControl/>
              <w:spacing w:line="260" w:lineRule="exact"/>
              <w:jc w:val="center"/>
              <w:textAlignment w:val="center"/>
              <w:rPr>
                <w:rFonts w:ascii="方正黑体简体" w:eastAsia="方正黑体简体" w:hint="eastAsia"/>
                <w:color w:val="000000"/>
                <w:sz w:val="18"/>
                <w:szCs w:val="18"/>
              </w:rPr>
            </w:pPr>
            <w:r w:rsidRPr="00D174AA">
              <w:rPr>
                <w:rFonts w:ascii="方正黑体简体" w:eastAsia="方正黑体简体" w:hint="eastAsia"/>
                <w:color w:val="000000"/>
                <w:kern w:val="0"/>
                <w:sz w:val="18"/>
                <w:szCs w:val="18"/>
                <w:lang/>
              </w:rPr>
              <w:t>（学位）</w:t>
            </w:r>
          </w:p>
        </w:tc>
        <w:tc>
          <w:tcPr>
            <w:tcW w:w="600" w:type="dxa"/>
            <w:tcBorders>
              <w:top w:val="single" w:sz="4" w:space="0" w:color="000000"/>
              <w:left w:val="single" w:sz="4" w:space="0" w:color="000000"/>
              <w:right w:val="single" w:sz="4" w:space="0" w:color="000000"/>
            </w:tcBorders>
            <w:vAlign w:val="center"/>
          </w:tcPr>
          <w:p w:rsidR="00600365" w:rsidRPr="00D174AA" w:rsidRDefault="00600365" w:rsidP="00D174AA">
            <w:pPr>
              <w:widowControl/>
              <w:spacing w:line="260" w:lineRule="exact"/>
              <w:jc w:val="center"/>
              <w:textAlignment w:val="center"/>
              <w:rPr>
                <w:rFonts w:ascii="方正黑体简体" w:eastAsia="方正黑体简体" w:hint="eastAsia"/>
                <w:color w:val="000000"/>
                <w:sz w:val="18"/>
                <w:szCs w:val="18"/>
              </w:rPr>
            </w:pPr>
            <w:r w:rsidRPr="00D174AA">
              <w:rPr>
                <w:rFonts w:ascii="方正黑体简体" w:eastAsia="方正黑体简体" w:hint="eastAsia"/>
                <w:color w:val="000000"/>
                <w:kern w:val="0"/>
                <w:sz w:val="18"/>
                <w:szCs w:val="18"/>
                <w:lang/>
              </w:rPr>
              <w:t>最高</w:t>
            </w:r>
            <w:r w:rsidRPr="00D174AA">
              <w:rPr>
                <w:rFonts w:ascii="方正黑体简体" w:eastAsia="方正黑体简体" w:hint="eastAsia"/>
                <w:color w:val="000000"/>
                <w:kern w:val="0"/>
                <w:sz w:val="18"/>
                <w:szCs w:val="18"/>
                <w:lang/>
              </w:rPr>
              <w:br/>
              <w:t>年龄</w:t>
            </w:r>
          </w:p>
        </w:tc>
        <w:tc>
          <w:tcPr>
            <w:tcW w:w="2478" w:type="dxa"/>
            <w:tcBorders>
              <w:top w:val="single" w:sz="4" w:space="0" w:color="000000"/>
              <w:left w:val="single" w:sz="4" w:space="0" w:color="000000"/>
              <w:right w:val="single" w:sz="4" w:space="0" w:color="000000"/>
            </w:tcBorders>
            <w:vAlign w:val="center"/>
          </w:tcPr>
          <w:p w:rsidR="00600365" w:rsidRPr="00D174AA" w:rsidRDefault="00600365" w:rsidP="00D174AA">
            <w:pPr>
              <w:widowControl/>
              <w:spacing w:line="260" w:lineRule="exact"/>
              <w:jc w:val="center"/>
              <w:textAlignment w:val="center"/>
              <w:rPr>
                <w:rFonts w:ascii="方正黑体简体" w:eastAsia="方正黑体简体" w:hint="eastAsia"/>
                <w:color w:val="000000"/>
                <w:sz w:val="18"/>
                <w:szCs w:val="18"/>
              </w:rPr>
            </w:pPr>
            <w:r w:rsidRPr="00D174AA">
              <w:rPr>
                <w:rFonts w:ascii="方正黑体简体" w:eastAsia="方正黑体简体" w:hint="eastAsia"/>
                <w:color w:val="000000"/>
                <w:kern w:val="0"/>
                <w:sz w:val="18"/>
                <w:szCs w:val="18"/>
                <w:lang/>
              </w:rPr>
              <w:t>专业要求</w:t>
            </w:r>
          </w:p>
        </w:tc>
        <w:tc>
          <w:tcPr>
            <w:tcW w:w="2070" w:type="dxa"/>
            <w:tcBorders>
              <w:top w:val="single" w:sz="4" w:space="0" w:color="000000"/>
              <w:left w:val="single" w:sz="4" w:space="0" w:color="000000"/>
              <w:right w:val="single" w:sz="4" w:space="0" w:color="000000"/>
            </w:tcBorders>
            <w:vAlign w:val="center"/>
          </w:tcPr>
          <w:p w:rsidR="00600365" w:rsidRPr="00D174AA" w:rsidRDefault="00600365" w:rsidP="00D174AA">
            <w:pPr>
              <w:widowControl/>
              <w:spacing w:line="260" w:lineRule="exact"/>
              <w:jc w:val="center"/>
              <w:textAlignment w:val="center"/>
              <w:rPr>
                <w:rFonts w:ascii="方正黑体简体" w:eastAsia="方正黑体简体" w:hint="eastAsia"/>
                <w:color w:val="000000"/>
                <w:sz w:val="18"/>
                <w:szCs w:val="18"/>
              </w:rPr>
            </w:pPr>
            <w:r w:rsidRPr="00D174AA">
              <w:rPr>
                <w:rFonts w:ascii="方正黑体简体" w:eastAsia="方正黑体简体" w:hint="eastAsia"/>
                <w:color w:val="000000"/>
                <w:kern w:val="0"/>
                <w:sz w:val="18"/>
                <w:szCs w:val="18"/>
                <w:lang/>
              </w:rPr>
              <w:t>职业资格证书要求</w:t>
            </w:r>
          </w:p>
        </w:tc>
        <w:tc>
          <w:tcPr>
            <w:tcW w:w="1512" w:type="dxa"/>
            <w:tcBorders>
              <w:top w:val="single" w:sz="4" w:space="0" w:color="000000"/>
              <w:left w:val="single" w:sz="4" w:space="0" w:color="000000"/>
              <w:right w:val="single" w:sz="4" w:space="0" w:color="000000"/>
            </w:tcBorders>
            <w:vAlign w:val="center"/>
          </w:tcPr>
          <w:p w:rsidR="00600365" w:rsidRPr="00D174AA" w:rsidRDefault="00600365" w:rsidP="00D174AA">
            <w:pPr>
              <w:widowControl/>
              <w:spacing w:line="260" w:lineRule="exact"/>
              <w:jc w:val="center"/>
              <w:textAlignment w:val="center"/>
              <w:rPr>
                <w:rFonts w:ascii="方正黑体简体" w:eastAsia="方正黑体简体" w:hint="eastAsia"/>
                <w:color w:val="000000"/>
                <w:sz w:val="18"/>
                <w:szCs w:val="18"/>
              </w:rPr>
            </w:pPr>
            <w:r w:rsidRPr="00D174AA">
              <w:rPr>
                <w:rFonts w:ascii="方正黑体简体" w:eastAsia="方正黑体简体" w:hint="eastAsia"/>
                <w:color w:val="000000"/>
                <w:kern w:val="0"/>
                <w:sz w:val="18"/>
                <w:szCs w:val="18"/>
                <w:lang/>
              </w:rPr>
              <w:t>备注</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长沙</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长沙市芙蓉区人民检察院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长沙</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长沙市岳麓区人民检察院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长沙</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长沙市岳麓区人民检察院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4</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长沙</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长沙市雨花区人民检察院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5</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长沙</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长沙市雨花区人民检察院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6</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长沙</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长沙市雨花区人民检察院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档案管理</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图书档案管理类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7</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长沙</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长沙市望城区人民检察院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r w:rsidRPr="00D174AA">
              <w:rPr>
                <w:rFonts w:eastAsia="方正仿宋简体"/>
                <w:color w:val="000000"/>
                <w:kern w:val="0"/>
                <w:sz w:val="18"/>
                <w:szCs w:val="18"/>
                <w:lang/>
              </w:rPr>
              <w:t>1</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硕士研究生</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宪法学与行政法学；环境与资源保护法学；民商法学</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8</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长沙</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长沙市望城区人民检察院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r w:rsidRPr="00D174AA">
              <w:rPr>
                <w:rFonts w:eastAsia="方正仿宋简体"/>
                <w:color w:val="000000"/>
                <w:kern w:val="0"/>
                <w:sz w:val="18"/>
                <w:szCs w:val="18"/>
                <w:lang/>
              </w:rPr>
              <w:t>2</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硕士研究生</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刑法学；诉讼法学；法学理论</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9</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长沙</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浏阳市人民检察院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10</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长沙</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浏阳市人民检察院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11</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长沙</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宁乡县人民检察院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硕士研究生</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宪法学与行政法学；刑法学；诉讼法学</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13</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长沙</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长沙市星城地区人民检察院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综合文秘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中国语言文学类；法学类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14</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长沙</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长沙市星城地区人民检察院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组织人事</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人力资源管理；</w:t>
            </w:r>
            <w:r w:rsidRPr="00D174AA">
              <w:rPr>
                <w:rFonts w:eastAsia="方正仿宋简体"/>
                <w:color w:val="000000"/>
                <w:kern w:val="0"/>
                <w:sz w:val="18"/>
                <w:szCs w:val="18"/>
                <w:lang/>
              </w:rPr>
              <w:t xml:space="preserve"> </w:t>
            </w:r>
            <w:r w:rsidRPr="00D174AA">
              <w:rPr>
                <w:rFonts w:eastAsia="方正仿宋简体"/>
                <w:color w:val="000000"/>
                <w:kern w:val="0"/>
                <w:sz w:val="18"/>
                <w:szCs w:val="18"/>
                <w:lang/>
              </w:rPr>
              <w:t>劳动关系；文化产业管理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15</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株洲</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株洲市石峰区人民检察院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lastRenderedPageBreak/>
              <w:t>16</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株洲</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株洲市石峰区人民检察院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综合文秘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中国语言文学类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17</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株洲</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株洲市石峰区人民检察院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计算机</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电子、通信、计算机类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18</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株洲</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株洲县人民检察院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19</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株洲</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攸县人民检察院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r w:rsidRPr="00D174AA">
              <w:rPr>
                <w:rFonts w:eastAsia="方正仿宋简体"/>
                <w:color w:val="000000"/>
                <w:kern w:val="0"/>
                <w:sz w:val="18"/>
                <w:szCs w:val="18"/>
                <w:lang/>
              </w:rPr>
              <w:t>1</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硕士研究生</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民商法学；经济法学；环境与资源保护法学</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20</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株洲</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攸县人民检察院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r w:rsidRPr="00D174AA">
              <w:rPr>
                <w:rFonts w:eastAsia="方正仿宋简体"/>
                <w:color w:val="000000"/>
                <w:kern w:val="0"/>
                <w:sz w:val="18"/>
                <w:szCs w:val="18"/>
                <w:lang/>
              </w:rPr>
              <w:t>2</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21</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株洲</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攸县人民检察院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22</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株洲</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茶陵县人民检察院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23</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株洲</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炎陵县人民检察院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24</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株洲</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炎陵县人民检察院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综合文秘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中国语言文学类；政治学类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25</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株洲</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醴陵市人民检察院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26</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株洲</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醴陵市人民检察院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8</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27</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湘潭</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湘潭市雨湖区人民检察院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28</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湘潭</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湘潭市雨湖区人民检察院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29</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湘潭</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湘潭市雨湖区人民检察院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综合文秘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中国语言文学类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30</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湘潭</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湘潭市雨湖区人民检察院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计算机</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电子、通信、计算机类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31</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湘潭</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湘潭市雨湖区人民检察院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财会</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经济学类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会计从业资格证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32</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湘潭</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湘潭市岳塘区人民检察院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lastRenderedPageBreak/>
              <w:t>33</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湘潭</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湘潭市岳塘区人民检察院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4</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34</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湘潭</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湘潭市岳塘区人民检察院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综合文秘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中国语言文学类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湘潭</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湘潭市岳塘区人民检察院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计算机</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电子、通信、计算机类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36</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湘潭</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湘潭市岳塘区人民检察院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财会</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会计学；财务管理；金融学</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会计从业资格证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37</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湘潭</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湘潭县人民检察院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38</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湘潭</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湘潭县人民检察院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39</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湘潭</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湘乡市人民检察院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40</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湘潭</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韶山市人民检察院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41</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衡阳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衡阳检察系统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22</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蒸湘区检察院</w:t>
            </w:r>
            <w:r w:rsidRPr="00D174AA">
              <w:rPr>
                <w:rFonts w:eastAsia="方正仿宋简体"/>
                <w:color w:val="000000"/>
                <w:kern w:val="0"/>
                <w:sz w:val="18"/>
                <w:szCs w:val="18"/>
                <w:lang/>
              </w:rPr>
              <w:t>3</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南岳区检察院</w:t>
            </w:r>
            <w:r w:rsidRPr="00D174AA">
              <w:rPr>
                <w:rFonts w:eastAsia="方正仿宋简体"/>
                <w:color w:val="000000"/>
                <w:kern w:val="0"/>
                <w:sz w:val="18"/>
                <w:szCs w:val="18"/>
                <w:lang/>
              </w:rPr>
              <w:t>1</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衡阳县检察院</w:t>
            </w:r>
            <w:r w:rsidRPr="00D174AA">
              <w:rPr>
                <w:rFonts w:eastAsia="方正仿宋简体"/>
                <w:color w:val="000000"/>
                <w:kern w:val="0"/>
                <w:sz w:val="18"/>
                <w:szCs w:val="18"/>
                <w:lang/>
              </w:rPr>
              <w:t>8</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衡南县检察院</w:t>
            </w:r>
            <w:r w:rsidRPr="00D174AA">
              <w:rPr>
                <w:rFonts w:eastAsia="方正仿宋简体"/>
                <w:color w:val="000000"/>
                <w:kern w:val="0"/>
                <w:sz w:val="18"/>
                <w:szCs w:val="18"/>
                <w:lang/>
              </w:rPr>
              <w:t>2</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衡东县检察院</w:t>
            </w:r>
            <w:r w:rsidRPr="00D174AA">
              <w:rPr>
                <w:rFonts w:eastAsia="方正仿宋简体"/>
                <w:color w:val="000000"/>
                <w:kern w:val="0"/>
                <w:sz w:val="18"/>
                <w:szCs w:val="18"/>
                <w:lang/>
              </w:rPr>
              <w:t>4</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耒阳市检察院</w:t>
            </w:r>
            <w:r w:rsidRPr="00D174AA">
              <w:rPr>
                <w:rFonts w:eastAsia="方正仿宋简体"/>
                <w:color w:val="000000"/>
                <w:kern w:val="0"/>
                <w:sz w:val="18"/>
                <w:szCs w:val="18"/>
                <w:lang/>
              </w:rPr>
              <w:t>4</w:t>
            </w:r>
            <w:r w:rsidRPr="00D174AA">
              <w:rPr>
                <w:rFonts w:eastAsia="方正仿宋简体"/>
                <w:color w:val="000000"/>
                <w:kern w:val="0"/>
                <w:sz w:val="18"/>
                <w:szCs w:val="18"/>
                <w:lang/>
              </w:rPr>
              <w:t>人</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42</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衡阳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衡阳检察系统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14</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珠晖区检察院</w:t>
            </w:r>
            <w:r w:rsidRPr="00D174AA">
              <w:rPr>
                <w:rFonts w:eastAsia="方正仿宋简体"/>
                <w:color w:val="000000"/>
                <w:kern w:val="0"/>
                <w:sz w:val="18"/>
                <w:szCs w:val="18"/>
                <w:lang/>
              </w:rPr>
              <w:t>3</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雁峰区检察院</w:t>
            </w:r>
            <w:r w:rsidRPr="00D174AA">
              <w:rPr>
                <w:rFonts w:eastAsia="方正仿宋简体"/>
                <w:color w:val="000000"/>
                <w:kern w:val="0"/>
                <w:sz w:val="18"/>
                <w:szCs w:val="18"/>
                <w:lang/>
              </w:rPr>
              <w:t>1</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石鼓区检察院</w:t>
            </w:r>
            <w:r w:rsidRPr="00D174AA">
              <w:rPr>
                <w:rFonts w:eastAsia="方正仿宋简体"/>
                <w:color w:val="000000"/>
                <w:kern w:val="0"/>
                <w:sz w:val="18"/>
                <w:szCs w:val="18"/>
                <w:lang/>
              </w:rPr>
              <w:t>3</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南岳区检察院</w:t>
            </w:r>
            <w:r w:rsidRPr="00D174AA">
              <w:rPr>
                <w:rFonts w:eastAsia="方正仿宋简体"/>
                <w:color w:val="000000"/>
                <w:kern w:val="0"/>
                <w:sz w:val="18"/>
                <w:szCs w:val="18"/>
                <w:lang/>
              </w:rPr>
              <w:t>1</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常宁市检察院</w:t>
            </w:r>
            <w:r w:rsidRPr="00D174AA">
              <w:rPr>
                <w:rFonts w:eastAsia="方正仿宋简体"/>
                <w:color w:val="000000"/>
                <w:kern w:val="0"/>
                <w:sz w:val="18"/>
                <w:szCs w:val="18"/>
                <w:lang/>
              </w:rPr>
              <w:t>4</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华新地区检察院</w:t>
            </w:r>
            <w:r w:rsidRPr="00D174AA">
              <w:rPr>
                <w:rFonts w:eastAsia="方正仿宋简体"/>
                <w:color w:val="000000"/>
                <w:kern w:val="0"/>
                <w:sz w:val="18"/>
                <w:szCs w:val="18"/>
                <w:lang/>
              </w:rPr>
              <w:t>2</w:t>
            </w:r>
            <w:r w:rsidRPr="00D174AA">
              <w:rPr>
                <w:rFonts w:eastAsia="方正仿宋简体"/>
                <w:color w:val="000000"/>
                <w:kern w:val="0"/>
                <w:sz w:val="18"/>
                <w:szCs w:val="18"/>
                <w:lang/>
              </w:rPr>
              <w:t>人</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43</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衡阳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衡阳市雁峰区人民检察院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综合文秘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汉语言文学；汉语言；应用语言文学</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44</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衡阳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衡阳市雁峰区人民检察院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计算机</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计算机科学与技术；网络工程；电子与计算机工程</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lastRenderedPageBreak/>
              <w:t>45</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衡阳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衡阳市蒸湘区人民检察院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财会</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会计学；金融学；财政学</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会计从业资格证书</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46</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衡阳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衡阳县人民检察院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综合文秘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汉语言；秘书学；新闻学</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47</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衡阳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衡阳县人民检察院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财会</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会计学；审计学；财务管理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会计从业资格证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48</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衡阳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衡山县人民检察院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49</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衡阳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衡山县人民检察院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计算机</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电子、通信、计算机类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50</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衡阳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祁东县人民检察院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4</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C</w:t>
            </w:r>
            <w:r w:rsidRPr="00D174AA">
              <w:rPr>
                <w:rFonts w:eastAsia="方正仿宋简体"/>
                <w:color w:val="000000"/>
                <w:kern w:val="0"/>
                <w:sz w:val="18"/>
                <w:szCs w:val="18"/>
                <w:lang/>
              </w:rPr>
              <w:t>证及以上</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51</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衡阳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祁东县人民检察院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52</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衡阳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祁东县人民检察院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综合文秘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中国语言文学类；新闻传播学类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53</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衡阳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常宁市人民检察院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财会</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会计学；财务管理；审计学</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会计从业资格证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54</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邵阳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邵阳检察系统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r w:rsidRPr="00D174AA">
              <w:rPr>
                <w:rFonts w:eastAsia="方正仿宋简体"/>
                <w:color w:val="000000"/>
                <w:kern w:val="0"/>
                <w:sz w:val="18"/>
                <w:szCs w:val="18"/>
                <w:lang/>
              </w:rPr>
              <w:t>1</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5</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大祥区检察院</w:t>
            </w:r>
            <w:r w:rsidRPr="00D174AA">
              <w:rPr>
                <w:rFonts w:eastAsia="方正仿宋简体"/>
                <w:color w:val="000000"/>
                <w:kern w:val="0"/>
                <w:sz w:val="18"/>
                <w:szCs w:val="18"/>
                <w:lang/>
              </w:rPr>
              <w:t>1</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邵东县检察院</w:t>
            </w:r>
            <w:r w:rsidRPr="00D174AA">
              <w:rPr>
                <w:rFonts w:eastAsia="方正仿宋简体"/>
                <w:color w:val="000000"/>
                <w:kern w:val="0"/>
                <w:sz w:val="18"/>
                <w:szCs w:val="18"/>
                <w:lang/>
              </w:rPr>
              <w:t>2</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城步县检察院</w:t>
            </w:r>
            <w:r w:rsidRPr="00D174AA">
              <w:rPr>
                <w:rFonts w:eastAsia="方正仿宋简体"/>
                <w:color w:val="000000"/>
                <w:kern w:val="0"/>
                <w:sz w:val="18"/>
                <w:szCs w:val="18"/>
                <w:lang/>
              </w:rPr>
              <w:t>1</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武冈市检察院</w:t>
            </w:r>
            <w:r w:rsidRPr="00D174AA">
              <w:rPr>
                <w:rFonts w:eastAsia="方正仿宋简体"/>
                <w:color w:val="000000"/>
                <w:kern w:val="0"/>
                <w:sz w:val="18"/>
                <w:szCs w:val="18"/>
                <w:lang/>
              </w:rPr>
              <w:t>1</w:t>
            </w:r>
            <w:r w:rsidRPr="00D174AA">
              <w:rPr>
                <w:rFonts w:eastAsia="方正仿宋简体"/>
                <w:color w:val="000000"/>
                <w:kern w:val="0"/>
                <w:sz w:val="18"/>
                <w:szCs w:val="18"/>
                <w:lang/>
              </w:rPr>
              <w:t>人</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55</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邵阳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邵阳检察系统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r w:rsidRPr="00D174AA">
              <w:rPr>
                <w:rFonts w:eastAsia="方正仿宋简体"/>
                <w:color w:val="000000"/>
                <w:kern w:val="0"/>
                <w:sz w:val="18"/>
                <w:szCs w:val="18"/>
                <w:lang/>
              </w:rPr>
              <w:t>2</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5</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法律职业资格书</w:t>
            </w:r>
            <w:r w:rsidRPr="00D174AA">
              <w:rPr>
                <w:rFonts w:eastAsia="方正仿宋简体"/>
                <w:color w:val="000000"/>
                <w:kern w:val="0"/>
                <w:sz w:val="18"/>
                <w:szCs w:val="18"/>
                <w:lang/>
              </w:rPr>
              <w:t>C</w:t>
            </w:r>
            <w:r w:rsidRPr="00D174AA">
              <w:rPr>
                <w:rFonts w:eastAsia="方正仿宋简体"/>
                <w:color w:val="000000"/>
                <w:kern w:val="0"/>
                <w:sz w:val="18"/>
                <w:szCs w:val="18"/>
                <w:lang/>
              </w:rPr>
              <w:t>证以上</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邵阳县检察院</w:t>
            </w:r>
            <w:r w:rsidRPr="00D174AA">
              <w:rPr>
                <w:rFonts w:eastAsia="方正仿宋简体"/>
                <w:color w:val="000000"/>
                <w:kern w:val="0"/>
                <w:sz w:val="18"/>
                <w:szCs w:val="18"/>
                <w:lang/>
              </w:rPr>
              <w:t>2</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绥宁县检察院</w:t>
            </w:r>
            <w:r w:rsidRPr="00D174AA">
              <w:rPr>
                <w:rFonts w:eastAsia="方正仿宋简体"/>
                <w:color w:val="000000"/>
                <w:kern w:val="0"/>
                <w:sz w:val="18"/>
                <w:szCs w:val="18"/>
                <w:lang/>
              </w:rPr>
              <w:t>1</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新宁县检察院</w:t>
            </w:r>
            <w:r w:rsidRPr="00D174AA">
              <w:rPr>
                <w:rFonts w:eastAsia="方正仿宋简体"/>
                <w:color w:val="000000"/>
                <w:kern w:val="0"/>
                <w:sz w:val="18"/>
                <w:szCs w:val="18"/>
                <w:lang/>
              </w:rPr>
              <w:t>2</w:t>
            </w:r>
            <w:r w:rsidRPr="00D174AA">
              <w:rPr>
                <w:rFonts w:eastAsia="方正仿宋简体"/>
                <w:color w:val="000000"/>
                <w:kern w:val="0"/>
                <w:sz w:val="18"/>
                <w:szCs w:val="18"/>
                <w:lang/>
              </w:rPr>
              <w:t>人</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56</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邵阳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邵阳检察系统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r w:rsidRPr="00D174AA">
              <w:rPr>
                <w:rFonts w:eastAsia="方正仿宋简体"/>
                <w:color w:val="000000"/>
                <w:kern w:val="0"/>
                <w:sz w:val="18"/>
                <w:szCs w:val="18"/>
                <w:lang/>
              </w:rPr>
              <w:t>1</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9</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双清区检察院</w:t>
            </w:r>
            <w:r w:rsidRPr="00D174AA">
              <w:rPr>
                <w:rFonts w:eastAsia="方正仿宋简体"/>
                <w:color w:val="000000"/>
                <w:kern w:val="0"/>
                <w:sz w:val="18"/>
                <w:szCs w:val="18"/>
                <w:lang/>
              </w:rPr>
              <w:t>3</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大祥区检察院</w:t>
            </w:r>
            <w:r w:rsidRPr="00D174AA">
              <w:rPr>
                <w:rFonts w:eastAsia="方正仿宋简体"/>
                <w:color w:val="000000"/>
                <w:kern w:val="0"/>
                <w:sz w:val="18"/>
                <w:szCs w:val="18"/>
                <w:lang/>
              </w:rPr>
              <w:t>2</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邵东县检察院</w:t>
            </w:r>
            <w:r w:rsidRPr="00D174AA">
              <w:rPr>
                <w:rFonts w:eastAsia="方正仿宋简体"/>
                <w:color w:val="000000"/>
                <w:kern w:val="0"/>
                <w:sz w:val="18"/>
                <w:szCs w:val="18"/>
                <w:lang/>
              </w:rPr>
              <w:t>2</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新邵县检察院</w:t>
            </w:r>
            <w:r w:rsidRPr="00D174AA">
              <w:rPr>
                <w:rFonts w:eastAsia="方正仿宋简体"/>
                <w:color w:val="000000"/>
                <w:kern w:val="0"/>
                <w:sz w:val="18"/>
                <w:szCs w:val="18"/>
                <w:lang/>
              </w:rPr>
              <w:t>2</w:t>
            </w:r>
            <w:r w:rsidRPr="00D174AA">
              <w:rPr>
                <w:rFonts w:eastAsia="方正仿宋简体"/>
                <w:color w:val="000000"/>
                <w:kern w:val="0"/>
                <w:sz w:val="18"/>
                <w:szCs w:val="18"/>
                <w:lang/>
              </w:rPr>
              <w:t>人</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57</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邵阳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邵阳检察系统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r w:rsidRPr="00D174AA">
              <w:rPr>
                <w:rFonts w:eastAsia="方正仿宋简体"/>
                <w:color w:val="000000"/>
                <w:kern w:val="0"/>
                <w:sz w:val="18"/>
                <w:szCs w:val="18"/>
                <w:lang/>
              </w:rPr>
              <w:t>2</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5</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法律职业资格书</w:t>
            </w:r>
            <w:r w:rsidRPr="00D174AA">
              <w:rPr>
                <w:rFonts w:eastAsia="方正仿宋简体"/>
                <w:color w:val="000000"/>
                <w:kern w:val="0"/>
                <w:sz w:val="18"/>
                <w:szCs w:val="18"/>
                <w:lang/>
              </w:rPr>
              <w:t>C</w:t>
            </w:r>
            <w:r w:rsidRPr="00D174AA">
              <w:rPr>
                <w:rFonts w:eastAsia="方正仿宋简体"/>
                <w:color w:val="000000"/>
                <w:kern w:val="0"/>
                <w:sz w:val="18"/>
                <w:szCs w:val="18"/>
                <w:lang/>
              </w:rPr>
              <w:t>证以上</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邵阳县检察院</w:t>
            </w:r>
            <w:r w:rsidRPr="00D174AA">
              <w:rPr>
                <w:rFonts w:eastAsia="方正仿宋简体"/>
                <w:color w:val="000000"/>
                <w:kern w:val="0"/>
                <w:sz w:val="18"/>
                <w:szCs w:val="18"/>
                <w:lang/>
              </w:rPr>
              <w:t>2</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绥宁县检察院</w:t>
            </w:r>
            <w:r w:rsidRPr="00D174AA">
              <w:rPr>
                <w:rFonts w:eastAsia="方正仿宋简体"/>
                <w:color w:val="000000"/>
                <w:kern w:val="0"/>
                <w:sz w:val="18"/>
                <w:szCs w:val="18"/>
                <w:lang/>
              </w:rPr>
              <w:t>1</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新宁县检察院</w:t>
            </w:r>
            <w:r w:rsidRPr="00D174AA">
              <w:rPr>
                <w:rFonts w:eastAsia="方正仿宋简体"/>
                <w:color w:val="000000"/>
                <w:kern w:val="0"/>
                <w:sz w:val="18"/>
                <w:szCs w:val="18"/>
                <w:lang/>
              </w:rPr>
              <w:t>2</w:t>
            </w:r>
            <w:r w:rsidRPr="00D174AA">
              <w:rPr>
                <w:rFonts w:eastAsia="方正仿宋简体"/>
                <w:color w:val="000000"/>
                <w:kern w:val="0"/>
                <w:sz w:val="18"/>
                <w:szCs w:val="18"/>
                <w:lang/>
              </w:rPr>
              <w:t>人</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lastRenderedPageBreak/>
              <w:t>58</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邵阳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邵阳市人民检察院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硕士研究生</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刑法学；民商法学；诉讼法学；环境与资源保护法学；经济法学</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59</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邵阳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邵阳市人民检察院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5</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硕士研究生</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刑法学；诉讼法学；经济犯罪侦查</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60</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邵阳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城步苗族自治县人民检察院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5</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61</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邵阳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邵阳市人民检察院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财会</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会计学；财务管理；审计学</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会计从业资格证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62</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邵阳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邵阳市人民检察院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统计人员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经济统计学；统计学；应用统计学</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63</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邵阳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邵阳市北塔区人民检察院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计算机</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计算机科学与技术；网络工程；电子科学与技术；电子与计算工程</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64</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邵阳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新邵县人民检察院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新闻专干</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汉语言文学；新闻学；传播学；网络与新媒体</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65</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邵阳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洞口县人民检察院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新闻专干</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汉语言文学；新闻学；应用语言学</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66</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岳阳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岳阳检察系统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4</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岳阳楼区检察院</w:t>
            </w:r>
            <w:r w:rsidRPr="00D174AA">
              <w:rPr>
                <w:rFonts w:eastAsia="方正仿宋简体"/>
                <w:color w:val="000000"/>
                <w:kern w:val="0"/>
                <w:sz w:val="18"/>
                <w:szCs w:val="18"/>
                <w:lang/>
              </w:rPr>
              <w:t>1</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岳阳县检察院</w:t>
            </w:r>
            <w:r w:rsidRPr="00D174AA">
              <w:rPr>
                <w:rFonts w:eastAsia="方正仿宋简体"/>
                <w:color w:val="000000"/>
                <w:kern w:val="0"/>
                <w:sz w:val="18"/>
                <w:szCs w:val="18"/>
                <w:lang/>
              </w:rPr>
              <w:t>1</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华容县检察院</w:t>
            </w:r>
            <w:r w:rsidRPr="00D174AA">
              <w:rPr>
                <w:rFonts w:eastAsia="方正仿宋简体"/>
                <w:color w:val="000000"/>
                <w:kern w:val="0"/>
                <w:sz w:val="18"/>
                <w:szCs w:val="18"/>
                <w:lang/>
              </w:rPr>
              <w:t>1</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汨罗市检察院</w:t>
            </w:r>
            <w:r w:rsidRPr="00D174AA">
              <w:rPr>
                <w:rFonts w:eastAsia="方正仿宋简体"/>
                <w:color w:val="000000"/>
                <w:kern w:val="0"/>
                <w:sz w:val="18"/>
                <w:szCs w:val="18"/>
                <w:lang/>
              </w:rPr>
              <w:t>1</w:t>
            </w:r>
            <w:r w:rsidRPr="00D174AA">
              <w:rPr>
                <w:rFonts w:eastAsia="方正仿宋简体"/>
                <w:color w:val="000000"/>
                <w:kern w:val="0"/>
                <w:sz w:val="18"/>
                <w:szCs w:val="18"/>
                <w:lang/>
              </w:rPr>
              <w:t>人</w:t>
            </w:r>
          </w:p>
        </w:tc>
      </w:tr>
      <w:tr w:rsidR="00600365" w:rsidRPr="00D174AA" w:rsidTr="00D174AA">
        <w:trPr>
          <w:trHeight w:val="1716"/>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67</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岳阳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岳阳检察系统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13</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云溪区检察院</w:t>
            </w:r>
            <w:r w:rsidRPr="00D174AA">
              <w:rPr>
                <w:rFonts w:eastAsia="方正仿宋简体"/>
                <w:color w:val="000000"/>
                <w:kern w:val="0"/>
                <w:sz w:val="18"/>
                <w:szCs w:val="18"/>
                <w:lang/>
              </w:rPr>
              <w:t>3</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君山区检察院</w:t>
            </w:r>
            <w:r w:rsidRPr="00D174AA">
              <w:rPr>
                <w:rFonts w:eastAsia="方正仿宋简体"/>
                <w:color w:val="000000"/>
                <w:kern w:val="0"/>
                <w:sz w:val="18"/>
                <w:szCs w:val="18"/>
                <w:lang/>
              </w:rPr>
              <w:t>2</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岳阳县检察院</w:t>
            </w:r>
            <w:r w:rsidRPr="00D174AA">
              <w:rPr>
                <w:rFonts w:eastAsia="方正仿宋简体"/>
                <w:color w:val="000000"/>
                <w:kern w:val="0"/>
                <w:sz w:val="18"/>
                <w:szCs w:val="18"/>
                <w:lang/>
              </w:rPr>
              <w:t>3</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华容县检察院</w:t>
            </w:r>
            <w:r w:rsidRPr="00D174AA">
              <w:rPr>
                <w:rFonts w:eastAsia="方正仿宋简体"/>
                <w:color w:val="000000"/>
                <w:kern w:val="0"/>
                <w:sz w:val="18"/>
                <w:szCs w:val="18"/>
                <w:lang/>
              </w:rPr>
              <w:t>1</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汨罗市检察院</w:t>
            </w:r>
            <w:r w:rsidRPr="00D174AA">
              <w:rPr>
                <w:rFonts w:eastAsia="方正仿宋简体"/>
                <w:color w:val="000000"/>
                <w:kern w:val="0"/>
                <w:sz w:val="18"/>
                <w:szCs w:val="18"/>
                <w:lang/>
              </w:rPr>
              <w:t>2</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临湘市检察院</w:t>
            </w:r>
            <w:r w:rsidRPr="00D174AA">
              <w:rPr>
                <w:rFonts w:eastAsia="方正仿宋简体"/>
                <w:color w:val="000000"/>
                <w:kern w:val="0"/>
                <w:sz w:val="18"/>
                <w:szCs w:val="18"/>
                <w:lang/>
              </w:rPr>
              <w:t>2</w:t>
            </w:r>
            <w:r w:rsidRPr="00D174AA">
              <w:rPr>
                <w:rFonts w:eastAsia="方正仿宋简体"/>
                <w:color w:val="000000"/>
                <w:kern w:val="0"/>
                <w:sz w:val="18"/>
                <w:szCs w:val="18"/>
                <w:lang/>
              </w:rPr>
              <w:t>人</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68</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岳阳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岳阳市人民检察院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硕士研究生</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lastRenderedPageBreak/>
              <w:t>69</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岳阳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岳阳市人民检察院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硕士研究生</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70</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岳阳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岳阳市岳阳楼区人民检察院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综合文秘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中国语言文学类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71</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岳阳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岳阳市君山区人民检察院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综合文秘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中国汉语言文学类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72</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岳阳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华容县人民检察院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综合文秘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中国汉语言文学类；新闻传播学类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73</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岳阳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汨罗市人民检察院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财会</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会计学；财务管理；审计学</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会计从业资格证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74</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常德</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常德检察系统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r w:rsidRPr="00D174AA">
              <w:rPr>
                <w:rFonts w:eastAsia="方正仿宋简体"/>
                <w:color w:val="000000"/>
                <w:kern w:val="0"/>
                <w:sz w:val="18"/>
                <w:szCs w:val="18"/>
                <w:lang/>
              </w:rPr>
              <w:t>1</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13</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常德市检察院</w:t>
            </w:r>
            <w:r w:rsidRPr="00D174AA">
              <w:rPr>
                <w:rFonts w:eastAsia="方正仿宋简体"/>
                <w:color w:val="000000"/>
                <w:kern w:val="0"/>
                <w:sz w:val="18"/>
                <w:szCs w:val="18"/>
                <w:lang/>
              </w:rPr>
              <w:t>4</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武陵区检察院</w:t>
            </w:r>
            <w:r w:rsidRPr="00D174AA">
              <w:rPr>
                <w:rFonts w:eastAsia="方正仿宋简体"/>
                <w:color w:val="000000"/>
                <w:kern w:val="0"/>
                <w:sz w:val="18"/>
                <w:szCs w:val="18"/>
                <w:lang/>
              </w:rPr>
              <w:t>6</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鼎城区检察院</w:t>
            </w:r>
            <w:r w:rsidRPr="00D174AA">
              <w:rPr>
                <w:rFonts w:eastAsia="方正仿宋简体"/>
                <w:color w:val="000000"/>
                <w:kern w:val="0"/>
                <w:sz w:val="18"/>
                <w:szCs w:val="18"/>
                <w:lang/>
              </w:rPr>
              <w:t>3</w:t>
            </w:r>
            <w:r w:rsidRPr="00D174AA">
              <w:rPr>
                <w:rFonts w:eastAsia="方正仿宋简体"/>
                <w:color w:val="000000"/>
                <w:kern w:val="0"/>
                <w:sz w:val="18"/>
                <w:szCs w:val="18"/>
                <w:lang/>
              </w:rPr>
              <w:t>人</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75</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常德</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常德检察系统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r w:rsidRPr="00D174AA">
              <w:rPr>
                <w:rFonts w:eastAsia="方正仿宋简体"/>
                <w:color w:val="000000"/>
                <w:kern w:val="0"/>
                <w:sz w:val="18"/>
                <w:szCs w:val="18"/>
                <w:lang/>
              </w:rPr>
              <w:t>2</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13</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安乡县检察院</w:t>
            </w:r>
            <w:r w:rsidRPr="00D174AA">
              <w:rPr>
                <w:rFonts w:eastAsia="方正仿宋简体"/>
                <w:color w:val="000000"/>
                <w:kern w:val="0"/>
                <w:sz w:val="18"/>
                <w:szCs w:val="18"/>
                <w:lang/>
              </w:rPr>
              <w:t>2</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汉寿县检察院</w:t>
            </w:r>
            <w:r w:rsidRPr="00D174AA">
              <w:rPr>
                <w:rFonts w:eastAsia="方正仿宋简体"/>
                <w:color w:val="000000"/>
                <w:kern w:val="0"/>
                <w:sz w:val="18"/>
                <w:szCs w:val="18"/>
                <w:lang/>
              </w:rPr>
              <w:t>1</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临澧县检察院</w:t>
            </w:r>
            <w:r w:rsidRPr="00D174AA">
              <w:rPr>
                <w:rFonts w:eastAsia="方正仿宋简体"/>
                <w:color w:val="000000"/>
                <w:kern w:val="0"/>
                <w:sz w:val="18"/>
                <w:szCs w:val="18"/>
                <w:lang/>
              </w:rPr>
              <w:t>1</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桃源县检察院</w:t>
            </w:r>
            <w:r w:rsidRPr="00D174AA">
              <w:rPr>
                <w:rFonts w:eastAsia="方正仿宋简体"/>
                <w:color w:val="000000"/>
                <w:kern w:val="0"/>
                <w:sz w:val="18"/>
                <w:szCs w:val="18"/>
                <w:lang/>
              </w:rPr>
              <w:t>2</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石门县检察院</w:t>
            </w:r>
            <w:r w:rsidRPr="00D174AA">
              <w:rPr>
                <w:rFonts w:eastAsia="方正仿宋简体"/>
                <w:color w:val="000000"/>
                <w:kern w:val="0"/>
                <w:sz w:val="18"/>
                <w:szCs w:val="18"/>
                <w:lang/>
              </w:rPr>
              <w:t>4</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津市市检察院</w:t>
            </w:r>
            <w:r w:rsidRPr="00D174AA">
              <w:rPr>
                <w:rFonts w:eastAsia="方正仿宋简体"/>
                <w:color w:val="000000"/>
                <w:kern w:val="0"/>
                <w:sz w:val="18"/>
                <w:szCs w:val="18"/>
                <w:lang/>
              </w:rPr>
              <w:t>3</w:t>
            </w:r>
            <w:r w:rsidRPr="00D174AA">
              <w:rPr>
                <w:rFonts w:eastAsia="方正仿宋简体"/>
                <w:color w:val="000000"/>
                <w:kern w:val="0"/>
                <w:sz w:val="18"/>
                <w:szCs w:val="18"/>
                <w:lang/>
              </w:rPr>
              <w:t>人</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76</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常德</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常德检察系统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r w:rsidRPr="00D174AA">
              <w:rPr>
                <w:rFonts w:eastAsia="方正仿宋简体"/>
                <w:color w:val="000000"/>
                <w:kern w:val="0"/>
                <w:sz w:val="18"/>
                <w:szCs w:val="18"/>
                <w:lang/>
              </w:rPr>
              <w:t>1</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10</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常德市检察院</w:t>
            </w:r>
            <w:r w:rsidRPr="00D174AA">
              <w:rPr>
                <w:rFonts w:eastAsia="方正仿宋简体"/>
                <w:color w:val="000000"/>
                <w:kern w:val="0"/>
                <w:sz w:val="18"/>
                <w:szCs w:val="18"/>
                <w:lang/>
              </w:rPr>
              <w:t>6</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鼎城区检察院</w:t>
            </w:r>
            <w:r w:rsidRPr="00D174AA">
              <w:rPr>
                <w:rFonts w:eastAsia="方正仿宋简体"/>
                <w:color w:val="000000"/>
                <w:kern w:val="0"/>
                <w:sz w:val="18"/>
                <w:szCs w:val="18"/>
                <w:lang/>
              </w:rPr>
              <w:t>4</w:t>
            </w:r>
            <w:r w:rsidRPr="00D174AA">
              <w:rPr>
                <w:rFonts w:eastAsia="方正仿宋简体"/>
                <w:color w:val="000000"/>
                <w:kern w:val="0"/>
                <w:sz w:val="18"/>
                <w:szCs w:val="18"/>
                <w:lang/>
              </w:rPr>
              <w:t>人</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77</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常德</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常德检察系统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r w:rsidRPr="00D174AA">
              <w:rPr>
                <w:rFonts w:eastAsia="方正仿宋简体"/>
                <w:color w:val="000000"/>
                <w:kern w:val="0"/>
                <w:sz w:val="18"/>
                <w:szCs w:val="18"/>
                <w:lang/>
              </w:rPr>
              <w:t>2</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8</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汉寿县检察院</w:t>
            </w:r>
            <w:r w:rsidRPr="00D174AA">
              <w:rPr>
                <w:rFonts w:eastAsia="方正仿宋简体"/>
                <w:color w:val="000000"/>
                <w:kern w:val="0"/>
                <w:sz w:val="18"/>
                <w:szCs w:val="18"/>
                <w:lang/>
              </w:rPr>
              <w:t>2</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临澧县检察院</w:t>
            </w:r>
            <w:r w:rsidRPr="00D174AA">
              <w:rPr>
                <w:rFonts w:eastAsia="方正仿宋简体"/>
                <w:color w:val="000000"/>
                <w:kern w:val="0"/>
                <w:sz w:val="18"/>
                <w:szCs w:val="18"/>
                <w:lang/>
              </w:rPr>
              <w:t>3</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津市市检察院</w:t>
            </w:r>
            <w:r w:rsidRPr="00D174AA">
              <w:rPr>
                <w:rFonts w:eastAsia="方正仿宋简体"/>
                <w:color w:val="000000"/>
                <w:kern w:val="0"/>
                <w:sz w:val="18"/>
                <w:szCs w:val="18"/>
                <w:lang/>
              </w:rPr>
              <w:t>3</w:t>
            </w:r>
            <w:r w:rsidRPr="00D174AA">
              <w:rPr>
                <w:rFonts w:eastAsia="方正仿宋简体"/>
                <w:color w:val="000000"/>
                <w:kern w:val="0"/>
                <w:sz w:val="18"/>
                <w:szCs w:val="18"/>
                <w:lang/>
              </w:rPr>
              <w:t>人</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78</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常德</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常德市人民检察院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综合文秘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汉语言文学；秘书学；新闻学</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79</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常德</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常德市人民检察院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财会</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会计学；财务管理；审计学</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会计从业资格证</w:t>
            </w:r>
          </w:p>
        </w:tc>
        <w:tc>
          <w:tcPr>
            <w:tcW w:w="1512" w:type="dxa"/>
            <w:tcBorders>
              <w:top w:val="single" w:sz="4" w:space="0" w:color="000000"/>
              <w:left w:val="single" w:sz="4" w:space="0" w:color="000000"/>
              <w:bottom w:val="single" w:sz="4" w:space="0" w:color="000000"/>
              <w:right w:val="single" w:sz="4" w:space="0" w:color="000000"/>
            </w:tcBorders>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80</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常德</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常德市鼎城区人民检察院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综合文秘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汉语言文学；法学类；新闻学</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81</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常德</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安乡县人民检察院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综合文秘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汉语言文学；汉语言；新闻学</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1F5277">
        <w:trPr>
          <w:trHeight w:val="425"/>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lastRenderedPageBreak/>
              <w:t>82</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常德</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textAlignment w:val="center"/>
              <w:rPr>
                <w:rFonts w:eastAsia="方正仿宋简体"/>
                <w:color w:val="000000"/>
                <w:sz w:val="18"/>
                <w:szCs w:val="18"/>
              </w:rPr>
            </w:pPr>
            <w:r w:rsidRPr="00D174AA">
              <w:rPr>
                <w:rFonts w:eastAsia="方正仿宋简体"/>
                <w:color w:val="000000"/>
                <w:kern w:val="0"/>
                <w:sz w:val="18"/>
                <w:szCs w:val="18"/>
                <w:lang/>
              </w:rPr>
              <w:t>安乡县人民检察院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财会</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会计学；财务管理；审计学</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会计从业资格证书</w:t>
            </w:r>
          </w:p>
        </w:tc>
        <w:tc>
          <w:tcPr>
            <w:tcW w:w="1512" w:type="dxa"/>
            <w:tcBorders>
              <w:top w:val="single" w:sz="4" w:space="0" w:color="000000"/>
              <w:left w:val="single" w:sz="4" w:space="0" w:color="000000"/>
              <w:bottom w:val="single" w:sz="4" w:space="0" w:color="000000"/>
              <w:right w:val="single" w:sz="4" w:space="0" w:color="000000"/>
            </w:tcBorders>
            <w:vAlign w:val="center"/>
          </w:tcPr>
          <w:p w:rsidR="00600365" w:rsidRPr="00D174AA" w:rsidRDefault="00600365" w:rsidP="001F5277">
            <w:pPr>
              <w:spacing w:line="240" w:lineRule="exact"/>
              <w:jc w:val="center"/>
              <w:rPr>
                <w:rFonts w:eastAsia="方正仿宋简体"/>
                <w:color w:val="000000"/>
                <w:sz w:val="18"/>
                <w:szCs w:val="18"/>
              </w:rPr>
            </w:pPr>
          </w:p>
        </w:tc>
      </w:tr>
      <w:tr w:rsidR="00600365" w:rsidRPr="00D174AA" w:rsidTr="001F5277">
        <w:trPr>
          <w:trHeight w:val="425"/>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83</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常德</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textAlignment w:val="center"/>
              <w:rPr>
                <w:rFonts w:eastAsia="方正仿宋简体"/>
                <w:color w:val="000000"/>
                <w:sz w:val="18"/>
                <w:szCs w:val="18"/>
              </w:rPr>
            </w:pPr>
            <w:r w:rsidRPr="00D174AA">
              <w:rPr>
                <w:rFonts w:eastAsia="方正仿宋简体"/>
                <w:color w:val="000000"/>
                <w:kern w:val="0"/>
                <w:sz w:val="18"/>
                <w:szCs w:val="18"/>
                <w:lang/>
              </w:rPr>
              <w:t>汉寿县人民检察院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档案管理</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档案学；汉语言文学；信息资源管理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600365" w:rsidRPr="00D174AA" w:rsidRDefault="00600365" w:rsidP="001F5277">
            <w:pPr>
              <w:spacing w:line="240" w:lineRule="exact"/>
              <w:jc w:val="center"/>
              <w:rPr>
                <w:rFonts w:eastAsia="方正仿宋简体"/>
                <w:color w:val="000000"/>
                <w:sz w:val="18"/>
                <w:szCs w:val="18"/>
              </w:rPr>
            </w:pPr>
          </w:p>
        </w:tc>
      </w:tr>
      <w:tr w:rsidR="00600365" w:rsidRPr="00D174AA" w:rsidTr="001F5277">
        <w:trPr>
          <w:trHeight w:val="425"/>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84</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常德</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textAlignment w:val="center"/>
              <w:rPr>
                <w:rFonts w:eastAsia="方正仿宋简体"/>
                <w:color w:val="000000"/>
                <w:sz w:val="18"/>
                <w:szCs w:val="18"/>
              </w:rPr>
            </w:pPr>
            <w:r w:rsidRPr="00D174AA">
              <w:rPr>
                <w:rFonts w:eastAsia="方正仿宋简体"/>
                <w:color w:val="000000"/>
                <w:kern w:val="0"/>
                <w:sz w:val="18"/>
                <w:szCs w:val="18"/>
                <w:lang/>
              </w:rPr>
              <w:t>澧县人民检察院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4</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600365" w:rsidRPr="00D174AA" w:rsidRDefault="00600365" w:rsidP="001F5277">
            <w:pPr>
              <w:spacing w:line="240" w:lineRule="exact"/>
              <w:jc w:val="center"/>
              <w:rPr>
                <w:rFonts w:eastAsia="方正仿宋简体"/>
                <w:color w:val="000000"/>
                <w:sz w:val="18"/>
                <w:szCs w:val="18"/>
              </w:rPr>
            </w:pPr>
          </w:p>
        </w:tc>
      </w:tr>
      <w:tr w:rsidR="00600365" w:rsidRPr="00D174AA" w:rsidTr="001F5277">
        <w:trPr>
          <w:trHeight w:val="425"/>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85</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常德</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textAlignment w:val="center"/>
              <w:rPr>
                <w:rFonts w:eastAsia="方正仿宋简体"/>
                <w:color w:val="000000"/>
                <w:sz w:val="18"/>
                <w:szCs w:val="18"/>
              </w:rPr>
            </w:pPr>
            <w:r w:rsidRPr="00D174AA">
              <w:rPr>
                <w:rFonts w:eastAsia="方正仿宋简体"/>
                <w:color w:val="000000"/>
                <w:kern w:val="0"/>
                <w:sz w:val="18"/>
                <w:szCs w:val="18"/>
                <w:lang/>
              </w:rPr>
              <w:t>桃源县人民检察院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财会</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会计学；财务管理；金融学</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会计从业资格证书</w:t>
            </w:r>
          </w:p>
        </w:tc>
        <w:tc>
          <w:tcPr>
            <w:tcW w:w="1512" w:type="dxa"/>
            <w:tcBorders>
              <w:top w:val="single" w:sz="4" w:space="0" w:color="000000"/>
              <w:left w:val="single" w:sz="4" w:space="0" w:color="000000"/>
              <w:bottom w:val="single" w:sz="4" w:space="0" w:color="000000"/>
              <w:right w:val="single" w:sz="4" w:space="0" w:color="000000"/>
            </w:tcBorders>
            <w:vAlign w:val="center"/>
          </w:tcPr>
          <w:p w:rsidR="00600365" w:rsidRPr="00D174AA" w:rsidRDefault="00600365" w:rsidP="001F5277">
            <w:pPr>
              <w:spacing w:line="240" w:lineRule="exact"/>
              <w:jc w:val="center"/>
              <w:rPr>
                <w:rFonts w:eastAsia="方正仿宋简体"/>
                <w:color w:val="000000"/>
                <w:sz w:val="18"/>
                <w:szCs w:val="18"/>
              </w:rPr>
            </w:pPr>
          </w:p>
        </w:tc>
      </w:tr>
      <w:tr w:rsidR="00600365" w:rsidRPr="00D174AA" w:rsidTr="001F5277">
        <w:trPr>
          <w:trHeight w:val="425"/>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86</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常德</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textAlignment w:val="center"/>
              <w:rPr>
                <w:rFonts w:eastAsia="方正仿宋简体"/>
                <w:color w:val="000000"/>
                <w:sz w:val="18"/>
                <w:szCs w:val="18"/>
              </w:rPr>
            </w:pPr>
            <w:r w:rsidRPr="00D174AA">
              <w:rPr>
                <w:rFonts w:eastAsia="方正仿宋简体"/>
                <w:color w:val="000000"/>
                <w:kern w:val="0"/>
                <w:sz w:val="18"/>
                <w:szCs w:val="18"/>
                <w:lang/>
              </w:rPr>
              <w:t>桃源县人民检察院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案管综合</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统计学；应用统计学；管理科学</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600365" w:rsidRPr="00D174AA" w:rsidRDefault="00600365" w:rsidP="001F5277">
            <w:pPr>
              <w:spacing w:line="240" w:lineRule="exact"/>
              <w:jc w:val="center"/>
              <w:rPr>
                <w:rFonts w:eastAsia="方正仿宋简体"/>
                <w:color w:val="000000"/>
                <w:sz w:val="18"/>
                <w:szCs w:val="18"/>
              </w:rPr>
            </w:pPr>
          </w:p>
        </w:tc>
      </w:tr>
      <w:tr w:rsidR="00600365" w:rsidRPr="00D174AA" w:rsidTr="001F5277">
        <w:trPr>
          <w:trHeight w:val="425"/>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87</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常德</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textAlignment w:val="center"/>
              <w:rPr>
                <w:rFonts w:eastAsia="方正仿宋简体"/>
                <w:color w:val="000000"/>
                <w:sz w:val="18"/>
                <w:szCs w:val="18"/>
              </w:rPr>
            </w:pPr>
            <w:r w:rsidRPr="00D174AA">
              <w:rPr>
                <w:rFonts w:eastAsia="方正仿宋简体"/>
                <w:color w:val="000000"/>
                <w:kern w:val="0"/>
                <w:sz w:val="18"/>
                <w:szCs w:val="18"/>
                <w:lang/>
              </w:rPr>
              <w:t>石门县人民检察院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综合文秘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中国语言文学类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600365" w:rsidRPr="00D174AA" w:rsidRDefault="00600365" w:rsidP="001F5277">
            <w:pPr>
              <w:spacing w:line="240" w:lineRule="exact"/>
              <w:jc w:val="center"/>
              <w:rPr>
                <w:rFonts w:eastAsia="方正仿宋简体"/>
                <w:color w:val="000000"/>
                <w:sz w:val="18"/>
                <w:szCs w:val="18"/>
              </w:rPr>
            </w:pPr>
          </w:p>
        </w:tc>
      </w:tr>
      <w:tr w:rsidR="00600365" w:rsidRPr="00D174AA" w:rsidTr="001F5277">
        <w:trPr>
          <w:trHeight w:val="425"/>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88</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常德</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textAlignment w:val="center"/>
              <w:rPr>
                <w:rFonts w:eastAsia="方正仿宋简体"/>
                <w:color w:val="000000"/>
                <w:sz w:val="18"/>
                <w:szCs w:val="18"/>
              </w:rPr>
            </w:pPr>
            <w:r w:rsidRPr="00D174AA">
              <w:rPr>
                <w:rFonts w:eastAsia="方正仿宋简体"/>
                <w:color w:val="000000"/>
                <w:kern w:val="0"/>
                <w:sz w:val="18"/>
                <w:szCs w:val="18"/>
                <w:lang/>
              </w:rPr>
              <w:t>石门县人民检察院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计算机</w:t>
            </w:r>
            <w:r w:rsidRPr="00D174AA">
              <w:rPr>
                <w:rFonts w:eastAsia="方正仿宋简体"/>
                <w:color w:val="000000"/>
                <w:kern w:val="0"/>
                <w:sz w:val="18"/>
                <w:szCs w:val="18"/>
                <w:lang/>
              </w:rPr>
              <w:br/>
            </w:r>
            <w:r w:rsidRPr="00D174AA">
              <w:rPr>
                <w:rFonts w:eastAsia="方正仿宋简体"/>
                <w:color w:val="000000"/>
                <w:kern w:val="0"/>
                <w:sz w:val="18"/>
                <w:szCs w:val="18"/>
                <w:lang/>
              </w:rPr>
              <w:t>（两录人员）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电子、通信、计算机类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600365" w:rsidRPr="00D174AA" w:rsidRDefault="00600365" w:rsidP="001F5277">
            <w:pPr>
              <w:spacing w:line="240" w:lineRule="exact"/>
              <w:jc w:val="center"/>
              <w:rPr>
                <w:rFonts w:eastAsia="方正仿宋简体"/>
                <w:color w:val="000000"/>
                <w:sz w:val="18"/>
                <w:szCs w:val="18"/>
              </w:rPr>
            </w:pPr>
          </w:p>
        </w:tc>
      </w:tr>
      <w:tr w:rsidR="00600365" w:rsidRPr="00D174AA" w:rsidTr="001F5277">
        <w:trPr>
          <w:trHeight w:val="425"/>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89</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常德</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textAlignment w:val="center"/>
              <w:rPr>
                <w:rFonts w:eastAsia="方正仿宋简体"/>
                <w:color w:val="000000"/>
                <w:sz w:val="18"/>
                <w:szCs w:val="18"/>
              </w:rPr>
            </w:pPr>
            <w:r w:rsidRPr="00D174AA">
              <w:rPr>
                <w:rFonts w:eastAsia="方正仿宋简体"/>
                <w:color w:val="000000"/>
                <w:kern w:val="0"/>
                <w:sz w:val="18"/>
                <w:szCs w:val="18"/>
                <w:lang/>
              </w:rPr>
              <w:t>津市市人民检察院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综合文秘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中国语言文学类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600365" w:rsidRPr="00D174AA" w:rsidRDefault="00600365" w:rsidP="001F5277">
            <w:pPr>
              <w:spacing w:line="240" w:lineRule="exact"/>
              <w:jc w:val="center"/>
              <w:rPr>
                <w:rFonts w:eastAsia="方正仿宋简体"/>
                <w:color w:val="000000"/>
                <w:sz w:val="18"/>
                <w:szCs w:val="18"/>
              </w:rPr>
            </w:pPr>
          </w:p>
        </w:tc>
      </w:tr>
      <w:tr w:rsidR="00600365" w:rsidRPr="00D174AA" w:rsidTr="001F5277">
        <w:trPr>
          <w:trHeight w:val="425"/>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90</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常德</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textAlignment w:val="center"/>
              <w:rPr>
                <w:rFonts w:eastAsia="方正仿宋简体"/>
                <w:color w:val="000000"/>
                <w:sz w:val="18"/>
                <w:szCs w:val="18"/>
              </w:rPr>
            </w:pPr>
            <w:r w:rsidRPr="00D174AA">
              <w:rPr>
                <w:rFonts w:eastAsia="方正仿宋简体"/>
                <w:color w:val="000000"/>
                <w:kern w:val="0"/>
                <w:sz w:val="18"/>
                <w:szCs w:val="18"/>
                <w:lang/>
              </w:rPr>
              <w:t>津市市人民检察院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计算机</w:t>
            </w:r>
            <w:r w:rsidRPr="00D174AA">
              <w:rPr>
                <w:rFonts w:eastAsia="方正仿宋简体"/>
                <w:color w:val="000000"/>
                <w:kern w:val="0"/>
                <w:sz w:val="18"/>
                <w:szCs w:val="18"/>
                <w:lang/>
              </w:rPr>
              <w:br/>
            </w:r>
            <w:r w:rsidRPr="00D174AA">
              <w:rPr>
                <w:rFonts w:eastAsia="方正仿宋简体"/>
                <w:color w:val="000000"/>
                <w:kern w:val="0"/>
                <w:sz w:val="18"/>
                <w:szCs w:val="18"/>
                <w:lang/>
              </w:rPr>
              <w:t>（两录人员）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电子、通信、计算机类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600365" w:rsidRPr="00D174AA" w:rsidRDefault="00600365" w:rsidP="001F5277">
            <w:pPr>
              <w:spacing w:line="240" w:lineRule="exact"/>
              <w:jc w:val="center"/>
              <w:rPr>
                <w:rFonts w:eastAsia="方正仿宋简体"/>
                <w:color w:val="000000"/>
                <w:sz w:val="18"/>
                <w:szCs w:val="18"/>
              </w:rPr>
            </w:pPr>
          </w:p>
        </w:tc>
      </w:tr>
      <w:tr w:rsidR="00600365" w:rsidRPr="00D174AA" w:rsidTr="001F5277">
        <w:trPr>
          <w:trHeight w:val="425"/>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91</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张家界</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textAlignment w:val="center"/>
              <w:rPr>
                <w:rFonts w:eastAsia="方正仿宋简体"/>
                <w:color w:val="000000"/>
                <w:sz w:val="18"/>
                <w:szCs w:val="18"/>
              </w:rPr>
            </w:pPr>
            <w:r w:rsidRPr="00D174AA">
              <w:rPr>
                <w:rFonts w:eastAsia="方正仿宋简体"/>
                <w:color w:val="000000"/>
                <w:kern w:val="0"/>
                <w:sz w:val="18"/>
                <w:szCs w:val="18"/>
                <w:lang/>
              </w:rPr>
              <w:t>张家界检察系统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r w:rsidRPr="00D174AA">
              <w:rPr>
                <w:rFonts w:eastAsia="方正仿宋简体"/>
                <w:color w:val="000000"/>
                <w:kern w:val="0"/>
                <w:sz w:val="18"/>
                <w:szCs w:val="18"/>
                <w:lang/>
              </w:rPr>
              <w:t>1</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6</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永定区检察院</w:t>
            </w:r>
            <w:r w:rsidRPr="00D174AA">
              <w:rPr>
                <w:rFonts w:eastAsia="方正仿宋简体"/>
                <w:color w:val="000000"/>
                <w:kern w:val="0"/>
                <w:sz w:val="18"/>
                <w:szCs w:val="18"/>
                <w:lang/>
              </w:rPr>
              <w:t>3</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武陵源区检察院</w:t>
            </w:r>
            <w:r w:rsidRPr="00D174AA">
              <w:rPr>
                <w:rFonts w:eastAsia="方正仿宋简体"/>
                <w:color w:val="000000"/>
                <w:kern w:val="0"/>
                <w:sz w:val="18"/>
                <w:szCs w:val="18"/>
                <w:lang/>
              </w:rPr>
              <w:t>3</w:t>
            </w:r>
            <w:r w:rsidRPr="00D174AA">
              <w:rPr>
                <w:rFonts w:eastAsia="方正仿宋简体"/>
                <w:color w:val="000000"/>
                <w:kern w:val="0"/>
                <w:sz w:val="18"/>
                <w:szCs w:val="18"/>
                <w:lang/>
              </w:rPr>
              <w:t>人</w:t>
            </w:r>
          </w:p>
        </w:tc>
      </w:tr>
      <w:tr w:rsidR="00600365" w:rsidRPr="00D174AA" w:rsidTr="001F5277">
        <w:trPr>
          <w:trHeight w:val="425"/>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92</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张家界</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textAlignment w:val="center"/>
              <w:rPr>
                <w:rFonts w:eastAsia="方正仿宋简体"/>
                <w:color w:val="000000"/>
                <w:sz w:val="18"/>
                <w:szCs w:val="18"/>
              </w:rPr>
            </w:pPr>
            <w:r w:rsidRPr="00D174AA">
              <w:rPr>
                <w:rFonts w:eastAsia="方正仿宋简体"/>
                <w:color w:val="000000"/>
                <w:kern w:val="0"/>
                <w:sz w:val="18"/>
                <w:szCs w:val="18"/>
                <w:lang/>
              </w:rPr>
              <w:t>张家界检察系统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r w:rsidRPr="00D174AA">
              <w:rPr>
                <w:rFonts w:eastAsia="方正仿宋简体"/>
                <w:color w:val="000000"/>
                <w:kern w:val="0"/>
                <w:sz w:val="18"/>
                <w:szCs w:val="18"/>
                <w:lang/>
              </w:rPr>
              <w:t>2</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6</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慈利县检察院</w:t>
            </w:r>
            <w:r w:rsidRPr="00D174AA">
              <w:rPr>
                <w:rFonts w:eastAsia="方正仿宋简体"/>
                <w:color w:val="000000"/>
                <w:kern w:val="0"/>
                <w:sz w:val="18"/>
                <w:szCs w:val="18"/>
                <w:lang/>
              </w:rPr>
              <w:t>2</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桑植县检察院</w:t>
            </w:r>
            <w:r w:rsidRPr="00D174AA">
              <w:rPr>
                <w:rFonts w:eastAsia="方正仿宋简体"/>
                <w:color w:val="000000"/>
                <w:kern w:val="0"/>
                <w:sz w:val="18"/>
                <w:szCs w:val="18"/>
                <w:lang/>
              </w:rPr>
              <w:t>4</w:t>
            </w:r>
            <w:r w:rsidRPr="00D174AA">
              <w:rPr>
                <w:rFonts w:eastAsia="方正仿宋简体"/>
                <w:color w:val="000000"/>
                <w:kern w:val="0"/>
                <w:sz w:val="18"/>
                <w:szCs w:val="18"/>
                <w:lang/>
              </w:rPr>
              <w:t>人</w:t>
            </w:r>
          </w:p>
        </w:tc>
      </w:tr>
      <w:tr w:rsidR="00600365" w:rsidRPr="00D174AA" w:rsidTr="001F5277">
        <w:trPr>
          <w:trHeight w:val="425"/>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93</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张家界</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textAlignment w:val="center"/>
              <w:rPr>
                <w:rFonts w:eastAsia="方正仿宋简体"/>
                <w:color w:val="000000"/>
                <w:sz w:val="18"/>
                <w:szCs w:val="18"/>
              </w:rPr>
            </w:pPr>
            <w:r w:rsidRPr="00D174AA">
              <w:rPr>
                <w:rFonts w:eastAsia="方正仿宋简体"/>
                <w:color w:val="000000"/>
                <w:kern w:val="0"/>
                <w:sz w:val="18"/>
                <w:szCs w:val="18"/>
                <w:lang/>
              </w:rPr>
              <w:t>张家界市人民检察院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硕士研究生</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r>
      <w:tr w:rsidR="00600365" w:rsidRPr="00D174AA" w:rsidTr="001F5277">
        <w:trPr>
          <w:trHeight w:val="425"/>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94</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张家界</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textAlignment w:val="center"/>
              <w:rPr>
                <w:rFonts w:eastAsia="方正仿宋简体"/>
                <w:color w:val="000000"/>
                <w:sz w:val="18"/>
                <w:szCs w:val="18"/>
              </w:rPr>
            </w:pPr>
            <w:r w:rsidRPr="00D174AA">
              <w:rPr>
                <w:rFonts w:eastAsia="方正仿宋简体"/>
                <w:color w:val="000000"/>
                <w:kern w:val="0"/>
                <w:sz w:val="18"/>
                <w:szCs w:val="18"/>
                <w:lang/>
              </w:rPr>
              <w:t>张家界市永定区人民检察院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r>
      <w:tr w:rsidR="00600365" w:rsidRPr="00D174AA" w:rsidTr="001F5277">
        <w:trPr>
          <w:trHeight w:val="425"/>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95</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张家界</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textAlignment w:val="center"/>
              <w:rPr>
                <w:rFonts w:eastAsia="方正仿宋简体"/>
                <w:color w:val="000000"/>
                <w:sz w:val="18"/>
                <w:szCs w:val="18"/>
              </w:rPr>
            </w:pPr>
            <w:r w:rsidRPr="00D174AA">
              <w:rPr>
                <w:rFonts w:eastAsia="方正仿宋简体"/>
                <w:color w:val="000000"/>
                <w:kern w:val="0"/>
                <w:sz w:val="18"/>
                <w:szCs w:val="18"/>
                <w:lang/>
              </w:rPr>
              <w:t>慈利县人民检察院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硕士研究生</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法律史；宪法学与行政法学；环境与资源保护法学</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r>
      <w:tr w:rsidR="00600365" w:rsidRPr="00D174AA" w:rsidTr="001F5277">
        <w:trPr>
          <w:trHeight w:val="425"/>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96</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张家界</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textAlignment w:val="center"/>
              <w:rPr>
                <w:rFonts w:eastAsia="方正仿宋简体"/>
                <w:color w:val="000000"/>
                <w:sz w:val="18"/>
                <w:szCs w:val="18"/>
              </w:rPr>
            </w:pPr>
            <w:r w:rsidRPr="00D174AA">
              <w:rPr>
                <w:rFonts w:eastAsia="方正仿宋简体"/>
                <w:color w:val="000000"/>
                <w:kern w:val="0"/>
                <w:sz w:val="18"/>
                <w:szCs w:val="18"/>
                <w:lang/>
              </w:rPr>
              <w:t>桑植县人民检察院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600365" w:rsidRPr="00D174AA" w:rsidRDefault="00600365" w:rsidP="001F5277">
            <w:pPr>
              <w:spacing w:line="24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97</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益阳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益阳检察系统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r w:rsidRPr="00D174AA">
              <w:rPr>
                <w:rFonts w:eastAsia="方正仿宋简体"/>
                <w:color w:val="000000"/>
                <w:kern w:val="0"/>
                <w:sz w:val="18"/>
                <w:szCs w:val="18"/>
                <w:lang/>
              </w:rPr>
              <w:t>1</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13</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资阳区检察院</w:t>
            </w:r>
            <w:r w:rsidRPr="00D174AA">
              <w:rPr>
                <w:rFonts w:eastAsia="方正仿宋简体"/>
                <w:color w:val="000000"/>
                <w:kern w:val="0"/>
                <w:sz w:val="18"/>
                <w:szCs w:val="18"/>
                <w:lang/>
              </w:rPr>
              <w:t>4</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桃江县检察院</w:t>
            </w:r>
            <w:r w:rsidRPr="00D174AA">
              <w:rPr>
                <w:rFonts w:eastAsia="方正仿宋简体"/>
                <w:color w:val="000000"/>
                <w:kern w:val="0"/>
                <w:sz w:val="18"/>
                <w:szCs w:val="18"/>
                <w:lang/>
              </w:rPr>
              <w:t>6</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沅江市检察院</w:t>
            </w:r>
            <w:r w:rsidRPr="00D174AA">
              <w:rPr>
                <w:rFonts w:eastAsia="方正仿宋简体"/>
                <w:color w:val="000000"/>
                <w:kern w:val="0"/>
                <w:sz w:val="18"/>
                <w:szCs w:val="18"/>
                <w:lang/>
              </w:rPr>
              <w:t>3</w:t>
            </w:r>
            <w:r w:rsidRPr="00D174AA">
              <w:rPr>
                <w:rFonts w:eastAsia="方正仿宋简体"/>
                <w:color w:val="000000"/>
                <w:kern w:val="0"/>
                <w:sz w:val="18"/>
                <w:szCs w:val="18"/>
                <w:lang/>
              </w:rPr>
              <w:t>人</w:t>
            </w:r>
          </w:p>
        </w:tc>
      </w:tr>
      <w:tr w:rsidR="00600365" w:rsidRPr="00D174AA" w:rsidTr="001F5277">
        <w:trPr>
          <w:trHeight w:val="397"/>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lastRenderedPageBreak/>
              <w:t>98</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益阳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textAlignment w:val="center"/>
              <w:rPr>
                <w:rFonts w:eastAsia="方正仿宋简体"/>
                <w:color w:val="000000"/>
                <w:sz w:val="18"/>
                <w:szCs w:val="18"/>
              </w:rPr>
            </w:pPr>
            <w:r w:rsidRPr="00D174AA">
              <w:rPr>
                <w:rFonts w:eastAsia="方正仿宋简体"/>
                <w:color w:val="000000"/>
                <w:kern w:val="0"/>
                <w:sz w:val="18"/>
                <w:szCs w:val="18"/>
                <w:lang/>
              </w:rPr>
              <w:t>益阳检察系统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r w:rsidRPr="00D174AA">
              <w:rPr>
                <w:rFonts w:eastAsia="方正仿宋简体"/>
                <w:color w:val="000000"/>
                <w:kern w:val="0"/>
                <w:sz w:val="18"/>
                <w:szCs w:val="18"/>
                <w:lang/>
              </w:rPr>
              <w:t>2</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9</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6"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南县检察院</w:t>
            </w:r>
            <w:r w:rsidRPr="00D174AA">
              <w:rPr>
                <w:rFonts w:eastAsia="方正仿宋简体"/>
                <w:color w:val="000000"/>
                <w:kern w:val="0"/>
                <w:sz w:val="18"/>
                <w:szCs w:val="18"/>
                <w:lang/>
              </w:rPr>
              <w:t>5</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安化县检察院</w:t>
            </w:r>
            <w:r w:rsidRPr="00D174AA">
              <w:rPr>
                <w:rFonts w:eastAsia="方正仿宋简体"/>
                <w:color w:val="000000"/>
                <w:kern w:val="0"/>
                <w:sz w:val="18"/>
                <w:szCs w:val="18"/>
                <w:lang/>
              </w:rPr>
              <w:t>3</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大通湖检察院</w:t>
            </w:r>
            <w:r w:rsidRPr="00D174AA">
              <w:rPr>
                <w:rFonts w:eastAsia="方正仿宋简体"/>
                <w:color w:val="000000"/>
                <w:kern w:val="0"/>
                <w:sz w:val="18"/>
                <w:szCs w:val="18"/>
                <w:lang/>
              </w:rPr>
              <w:t>1</w:t>
            </w:r>
            <w:r w:rsidRPr="00D174AA">
              <w:rPr>
                <w:rFonts w:eastAsia="方正仿宋简体"/>
                <w:color w:val="000000"/>
                <w:kern w:val="0"/>
                <w:sz w:val="18"/>
                <w:szCs w:val="18"/>
                <w:lang/>
              </w:rPr>
              <w:t>人</w:t>
            </w:r>
          </w:p>
        </w:tc>
      </w:tr>
      <w:tr w:rsidR="00600365" w:rsidRPr="00D174AA" w:rsidTr="001F5277">
        <w:trPr>
          <w:trHeight w:val="397"/>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99</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益阳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textAlignment w:val="center"/>
              <w:rPr>
                <w:rFonts w:eastAsia="方正仿宋简体"/>
                <w:color w:val="000000"/>
                <w:sz w:val="18"/>
                <w:szCs w:val="18"/>
              </w:rPr>
            </w:pPr>
            <w:r w:rsidRPr="00D174AA">
              <w:rPr>
                <w:rFonts w:eastAsia="方正仿宋简体"/>
                <w:color w:val="000000"/>
                <w:kern w:val="0"/>
                <w:sz w:val="18"/>
                <w:szCs w:val="18"/>
                <w:lang/>
              </w:rPr>
              <w:t>益阳市人民检察院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3</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6"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硕士研究生</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刑法学；诉讼法学；民商法学</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6" w:lineRule="exact"/>
              <w:jc w:val="center"/>
              <w:rPr>
                <w:rFonts w:eastAsia="方正仿宋简体"/>
                <w:color w:val="000000"/>
                <w:sz w:val="18"/>
                <w:szCs w:val="18"/>
              </w:rPr>
            </w:pPr>
          </w:p>
        </w:tc>
      </w:tr>
      <w:tr w:rsidR="00600365" w:rsidRPr="00D174AA" w:rsidTr="001F5277">
        <w:trPr>
          <w:trHeight w:val="397"/>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100</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益阳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textAlignment w:val="center"/>
              <w:rPr>
                <w:rFonts w:eastAsia="方正仿宋简体"/>
                <w:color w:val="000000"/>
                <w:sz w:val="18"/>
                <w:szCs w:val="18"/>
              </w:rPr>
            </w:pPr>
            <w:r w:rsidRPr="00D174AA">
              <w:rPr>
                <w:rFonts w:eastAsia="方正仿宋简体"/>
                <w:color w:val="000000"/>
                <w:kern w:val="0"/>
                <w:sz w:val="18"/>
                <w:szCs w:val="18"/>
                <w:lang/>
              </w:rPr>
              <w:t>益阳市资阳区人民检察院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综合文秘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6"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6" w:lineRule="exact"/>
              <w:jc w:val="center"/>
              <w:rPr>
                <w:rFonts w:eastAsia="方正仿宋简体"/>
                <w:color w:val="000000"/>
                <w:sz w:val="18"/>
                <w:szCs w:val="18"/>
              </w:rPr>
            </w:pP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6"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6" w:lineRule="exact"/>
              <w:jc w:val="center"/>
              <w:rPr>
                <w:rFonts w:eastAsia="方正仿宋简体"/>
                <w:color w:val="000000"/>
                <w:sz w:val="18"/>
                <w:szCs w:val="18"/>
              </w:rPr>
            </w:pPr>
          </w:p>
        </w:tc>
      </w:tr>
      <w:tr w:rsidR="00600365" w:rsidRPr="00D174AA" w:rsidTr="001F5277">
        <w:trPr>
          <w:trHeight w:val="397"/>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101</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益阳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textAlignment w:val="center"/>
              <w:rPr>
                <w:rFonts w:eastAsia="方正仿宋简体"/>
                <w:color w:val="000000"/>
                <w:sz w:val="18"/>
                <w:szCs w:val="18"/>
              </w:rPr>
            </w:pPr>
            <w:r w:rsidRPr="00D174AA">
              <w:rPr>
                <w:rFonts w:eastAsia="方正仿宋简体"/>
                <w:color w:val="000000"/>
                <w:kern w:val="0"/>
                <w:sz w:val="18"/>
                <w:szCs w:val="18"/>
                <w:lang/>
              </w:rPr>
              <w:t>桃江县人民检察院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6"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硕士研究生</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6" w:lineRule="exact"/>
              <w:jc w:val="center"/>
              <w:rPr>
                <w:rFonts w:eastAsia="方正仿宋简体"/>
                <w:color w:val="000000"/>
                <w:sz w:val="18"/>
                <w:szCs w:val="18"/>
              </w:rPr>
            </w:pPr>
          </w:p>
        </w:tc>
      </w:tr>
      <w:tr w:rsidR="00600365" w:rsidRPr="00D174AA" w:rsidTr="001F5277">
        <w:trPr>
          <w:trHeight w:val="397"/>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102</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益阳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textAlignment w:val="center"/>
              <w:rPr>
                <w:rFonts w:eastAsia="方正仿宋简体"/>
                <w:color w:val="000000"/>
                <w:sz w:val="18"/>
                <w:szCs w:val="18"/>
              </w:rPr>
            </w:pPr>
            <w:r w:rsidRPr="00D174AA">
              <w:rPr>
                <w:rFonts w:eastAsia="方正仿宋简体"/>
                <w:color w:val="000000"/>
                <w:kern w:val="0"/>
                <w:sz w:val="18"/>
                <w:szCs w:val="18"/>
                <w:lang/>
              </w:rPr>
              <w:t>桃江县人民检察院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财会</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6"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会计学；审计学；财务管理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6"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6" w:lineRule="exact"/>
              <w:jc w:val="center"/>
              <w:rPr>
                <w:rFonts w:eastAsia="方正仿宋简体"/>
                <w:color w:val="000000"/>
                <w:sz w:val="18"/>
                <w:szCs w:val="18"/>
              </w:rPr>
            </w:pPr>
          </w:p>
        </w:tc>
      </w:tr>
      <w:tr w:rsidR="00600365" w:rsidRPr="00D174AA" w:rsidTr="001F5277">
        <w:trPr>
          <w:trHeight w:val="397"/>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103</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益阳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textAlignment w:val="center"/>
              <w:rPr>
                <w:rFonts w:eastAsia="方正仿宋简体"/>
                <w:color w:val="000000"/>
                <w:sz w:val="18"/>
                <w:szCs w:val="18"/>
              </w:rPr>
            </w:pPr>
            <w:r w:rsidRPr="00D174AA">
              <w:rPr>
                <w:rFonts w:eastAsia="方正仿宋简体"/>
                <w:color w:val="000000"/>
                <w:kern w:val="0"/>
                <w:sz w:val="18"/>
                <w:szCs w:val="18"/>
                <w:lang/>
              </w:rPr>
              <w:t>安化县人民检察院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6"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6"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6" w:lineRule="exact"/>
              <w:jc w:val="center"/>
              <w:rPr>
                <w:rFonts w:eastAsia="方正仿宋简体"/>
                <w:color w:val="000000"/>
                <w:sz w:val="18"/>
                <w:szCs w:val="18"/>
              </w:rPr>
            </w:pPr>
          </w:p>
        </w:tc>
      </w:tr>
      <w:tr w:rsidR="00600365" w:rsidRPr="00D174AA" w:rsidTr="001F5277">
        <w:trPr>
          <w:trHeight w:val="397"/>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104</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益阳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textAlignment w:val="center"/>
              <w:rPr>
                <w:rFonts w:eastAsia="方正仿宋简体"/>
                <w:color w:val="000000"/>
                <w:sz w:val="18"/>
                <w:szCs w:val="18"/>
              </w:rPr>
            </w:pPr>
            <w:r w:rsidRPr="00D174AA">
              <w:rPr>
                <w:rFonts w:eastAsia="方正仿宋简体"/>
                <w:color w:val="000000"/>
                <w:kern w:val="0"/>
                <w:sz w:val="18"/>
                <w:szCs w:val="18"/>
                <w:lang/>
              </w:rPr>
              <w:t>沅江市人民检察院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6"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6" w:lineRule="exact"/>
              <w:jc w:val="center"/>
              <w:rPr>
                <w:rFonts w:eastAsia="方正仿宋简体"/>
                <w:color w:val="000000"/>
                <w:sz w:val="18"/>
                <w:szCs w:val="18"/>
              </w:rPr>
            </w:pPr>
          </w:p>
        </w:tc>
      </w:tr>
      <w:tr w:rsidR="00600365" w:rsidRPr="00D174AA" w:rsidTr="001F5277">
        <w:trPr>
          <w:trHeight w:val="397"/>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105</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益阳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textAlignment w:val="center"/>
              <w:rPr>
                <w:rFonts w:eastAsia="方正仿宋简体"/>
                <w:color w:val="000000"/>
                <w:sz w:val="18"/>
                <w:szCs w:val="18"/>
              </w:rPr>
            </w:pPr>
            <w:r w:rsidRPr="00D174AA">
              <w:rPr>
                <w:rFonts w:eastAsia="方正仿宋简体"/>
                <w:color w:val="000000"/>
                <w:kern w:val="0"/>
                <w:sz w:val="18"/>
                <w:szCs w:val="18"/>
                <w:lang/>
              </w:rPr>
              <w:t>沅江市人民检察院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综合文秘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6"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汉语言文学；新闻学；传播学</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6"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6" w:lineRule="exact"/>
              <w:jc w:val="center"/>
              <w:rPr>
                <w:rFonts w:eastAsia="方正仿宋简体"/>
                <w:color w:val="000000"/>
                <w:sz w:val="18"/>
                <w:szCs w:val="18"/>
              </w:rPr>
            </w:pPr>
          </w:p>
        </w:tc>
      </w:tr>
      <w:tr w:rsidR="00600365" w:rsidRPr="00D174AA" w:rsidTr="001F5277">
        <w:trPr>
          <w:trHeight w:val="397"/>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106</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益阳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textAlignment w:val="center"/>
              <w:rPr>
                <w:rFonts w:eastAsia="方正仿宋简体"/>
                <w:color w:val="000000"/>
                <w:sz w:val="18"/>
                <w:szCs w:val="18"/>
              </w:rPr>
            </w:pPr>
            <w:r w:rsidRPr="00D174AA">
              <w:rPr>
                <w:rFonts w:eastAsia="方正仿宋简体"/>
                <w:color w:val="000000"/>
                <w:kern w:val="0"/>
                <w:sz w:val="18"/>
                <w:szCs w:val="18"/>
                <w:lang/>
              </w:rPr>
              <w:t>沅江市人民检察院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计算机</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6"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电子、通信、计算机类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6"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6" w:lineRule="exact"/>
              <w:jc w:val="center"/>
              <w:rPr>
                <w:rFonts w:eastAsia="方正仿宋简体"/>
                <w:color w:val="000000"/>
                <w:sz w:val="18"/>
                <w:szCs w:val="18"/>
              </w:rPr>
            </w:pPr>
          </w:p>
        </w:tc>
      </w:tr>
      <w:tr w:rsidR="00600365" w:rsidRPr="00D174AA" w:rsidTr="001F5277">
        <w:trPr>
          <w:trHeight w:val="397"/>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107</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益阳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textAlignment w:val="center"/>
              <w:rPr>
                <w:rFonts w:eastAsia="方正仿宋简体"/>
                <w:color w:val="000000"/>
                <w:sz w:val="18"/>
                <w:szCs w:val="18"/>
              </w:rPr>
            </w:pPr>
            <w:r w:rsidRPr="00D174AA">
              <w:rPr>
                <w:rFonts w:eastAsia="方正仿宋简体"/>
                <w:color w:val="000000"/>
                <w:kern w:val="0"/>
                <w:sz w:val="18"/>
                <w:szCs w:val="18"/>
                <w:lang/>
              </w:rPr>
              <w:t>沅江市人民检察院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财会</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6"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会计学；财务管理；审计学</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6"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6" w:lineRule="exact"/>
              <w:jc w:val="center"/>
              <w:rPr>
                <w:rFonts w:eastAsia="方正仿宋简体"/>
                <w:color w:val="000000"/>
                <w:sz w:val="18"/>
                <w:szCs w:val="18"/>
              </w:rPr>
            </w:pPr>
          </w:p>
        </w:tc>
      </w:tr>
      <w:tr w:rsidR="00600365" w:rsidRPr="00D174AA" w:rsidTr="001F5277">
        <w:trPr>
          <w:trHeight w:val="397"/>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108</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益阳</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textAlignment w:val="center"/>
              <w:rPr>
                <w:rFonts w:eastAsia="方正仿宋简体"/>
                <w:color w:val="000000"/>
                <w:sz w:val="18"/>
                <w:szCs w:val="18"/>
              </w:rPr>
            </w:pPr>
            <w:r w:rsidRPr="00D174AA">
              <w:rPr>
                <w:rFonts w:eastAsia="方正仿宋简体"/>
                <w:color w:val="000000"/>
                <w:kern w:val="0"/>
                <w:sz w:val="18"/>
                <w:szCs w:val="18"/>
                <w:lang/>
              </w:rPr>
              <w:t>沅江市人民检察院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司法警察</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30</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6"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6" w:lineRule="exact"/>
              <w:jc w:val="center"/>
              <w:rPr>
                <w:rFonts w:eastAsia="方正仿宋简体"/>
                <w:color w:val="000000"/>
                <w:sz w:val="18"/>
                <w:szCs w:val="18"/>
              </w:rPr>
            </w:pPr>
          </w:p>
        </w:tc>
      </w:tr>
      <w:tr w:rsidR="00600365" w:rsidRPr="00D174AA" w:rsidTr="001F5277">
        <w:trPr>
          <w:trHeight w:val="397"/>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109</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郴州</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textAlignment w:val="center"/>
              <w:rPr>
                <w:rFonts w:eastAsia="方正仿宋简体"/>
                <w:color w:val="000000"/>
                <w:sz w:val="18"/>
                <w:szCs w:val="18"/>
              </w:rPr>
            </w:pPr>
            <w:r w:rsidRPr="00D174AA">
              <w:rPr>
                <w:rFonts w:eastAsia="方正仿宋简体"/>
                <w:color w:val="000000"/>
                <w:kern w:val="0"/>
                <w:sz w:val="18"/>
                <w:szCs w:val="18"/>
                <w:lang/>
              </w:rPr>
              <w:t>郴州检察系统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7</w:t>
            </w:r>
          </w:p>
        </w:tc>
        <w:tc>
          <w:tcPr>
            <w:tcW w:w="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spacing w:line="246"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苏仙区检察院</w:t>
            </w:r>
            <w:r w:rsidRPr="00D174AA">
              <w:rPr>
                <w:rFonts w:eastAsia="方正仿宋简体"/>
                <w:color w:val="000000"/>
                <w:kern w:val="0"/>
                <w:sz w:val="18"/>
                <w:szCs w:val="18"/>
                <w:lang/>
              </w:rPr>
              <w:t>4</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桂阳县检察院</w:t>
            </w:r>
            <w:r w:rsidRPr="00D174AA">
              <w:rPr>
                <w:rFonts w:eastAsia="方正仿宋简体"/>
                <w:color w:val="000000"/>
                <w:kern w:val="0"/>
                <w:sz w:val="18"/>
                <w:szCs w:val="18"/>
                <w:lang/>
              </w:rPr>
              <w:t>2</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嘉禾县检察院</w:t>
            </w:r>
            <w:r w:rsidRPr="00D174AA">
              <w:rPr>
                <w:rFonts w:eastAsia="方正仿宋简体"/>
                <w:color w:val="000000"/>
                <w:kern w:val="0"/>
                <w:sz w:val="18"/>
                <w:szCs w:val="18"/>
                <w:lang/>
              </w:rPr>
              <w:t>1</w:t>
            </w:r>
            <w:r w:rsidRPr="00D174AA">
              <w:rPr>
                <w:rFonts w:eastAsia="方正仿宋简体"/>
                <w:color w:val="000000"/>
                <w:kern w:val="0"/>
                <w:sz w:val="18"/>
                <w:szCs w:val="18"/>
                <w:lang/>
              </w:rPr>
              <w:t>人</w:t>
            </w:r>
          </w:p>
        </w:tc>
      </w:tr>
      <w:tr w:rsidR="00600365" w:rsidRPr="00D174AA" w:rsidTr="001F5277">
        <w:trPr>
          <w:trHeight w:val="397"/>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110</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郴州</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textAlignment w:val="center"/>
              <w:rPr>
                <w:rFonts w:eastAsia="方正仿宋简体"/>
                <w:color w:val="000000"/>
                <w:sz w:val="18"/>
                <w:szCs w:val="18"/>
              </w:rPr>
            </w:pPr>
            <w:r w:rsidRPr="00D174AA">
              <w:rPr>
                <w:rFonts w:eastAsia="方正仿宋简体"/>
                <w:color w:val="000000"/>
                <w:kern w:val="0"/>
                <w:sz w:val="18"/>
                <w:szCs w:val="18"/>
                <w:lang/>
              </w:rPr>
              <w:t>郴州检察系统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10</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北湖区检察院</w:t>
            </w:r>
            <w:r w:rsidRPr="00D174AA">
              <w:rPr>
                <w:rFonts w:eastAsia="方正仿宋简体"/>
                <w:color w:val="000000"/>
                <w:kern w:val="0"/>
                <w:sz w:val="18"/>
                <w:szCs w:val="18"/>
                <w:lang/>
              </w:rPr>
              <w:t>2</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桂阳县检察院</w:t>
            </w:r>
            <w:r w:rsidRPr="00D174AA">
              <w:rPr>
                <w:rFonts w:eastAsia="方正仿宋简体"/>
                <w:color w:val="000000"/>
                <w:kern w:val="0"/>
                <w:sz w:val="18"/>
                <w:szCs w:val="18"/>
                <w:lang/>
              </w:rPr>
              <w:t>4</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宜章县检察院</w:t>
            </w:r>
            <w:r w:rsidRPr="00D174AA">
              <w:rPr>
                <w:rFonts w:eastAsia="方正仿宋简体"/>
                <w:color w:val="000000"/>
                <w:kern w:val="0"/>
                <w:sz w:val="18"/>
                <w:szCs w:val="18"/>
                <w:lang/>
              </w:rPr>
              <w:t>1</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嘉禾县检察院</w:t>
            </w:r>
            <w:r w:rsidRPr="00D174AA">
              <w:rPr>
                <w:rFonts w:eastAsia="方正仿宋简体"/>
                <w:color w:val="000000"/>
                <w:kern w:val="0"/>
                <w:sz w:val="18"/>
                <w:szCs w:val="18"/>
                <w:lang/>
              </w:rPr>
              <w:t>2</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资兴市检察院</w:t>
            </w:r>
            <w:r w:rsidRPr="00D174AA">
              <w:rPr>
                <w:rFonts w:eastAsia="方正仿宋简体"/>
                <w:color w:val="000000"/>
                <w:kern w:val="0"/>
                <w:sz w:val="18"/>
                <w:szCs w:val="18"/>
                <w:lang/>
              </w:rPr>
              <w:t>1</w:t>
            </w:r>
            <w:r w:rsidRPr="00D174AA">
              <w:rPr>
                <w:rFonts w:eastAsia="方正仿宋简体"/>
                <w:color w:val="000000"/>
                <w:kern w:val="0"/>
                <w:sz w:val="18"/>
                <w:szCs w:val="18"/>
                <w:lang/>
              </w:rPr>
              <w:t>人</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111</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郴州</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textAlignment w:val="center"/>
              <w:rPr>
                <w:rFonts w:eastAsia="方正仿宋简体"/>
                <w:color w:val="000000"/>
                <w:sz w:val="18"/>
                <w:szCs w:val="18"/>
              </w:rPr>
            </w:pPr>
            <w:r w:rsidRPr="00D174AA">
              <w:rPr>
                <w:rFonts w:eastAsia="方正仿宋简体"/>
                <w:color w:val="000000"/>
                <w:kern w:val="0"/>
                <w:sz w:val="18"/>
                <w:szCs w:val="18"/>
                <w:lang/>
              </w:rPr>
              <w:t>郴州检察系统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综合文秘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5</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6"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汉语言文学；秘书学；新闻学</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6"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6" w:lineRule="exact"/>
              <w:jc w:val="center"/>
              <w:textAlignment w:val="center"/>
              <w:rPr>
                <w:rFonts w:eastAsia="方正仿宋简体"/>
                <w:color w:val="000000"/>
                <w:sz w:val="18"/>
                <w:szCs w:val="18"/>
              </w:rPr>
            </w:pPr>
            <w:r w:rsidRPr="00D174AA">
              <w:rPr>
                <w:rFonts w:eastAsia="方正仿宋简体"/>
                <w:color w:val="000000"/>
                <w:kern w:val="0"/>
                <w:sz w:val="18"/>
                <w:szCs w:val="18"/>
                <w:lang/>
              </w:rPr>
              <w:t>北湖区检察院</w:t>
            </w:r>
            <w:r w:rsidRPr="00D174AA">
              <w:rPr>
                <w:rFonts w:eastAsia="方正仿宋简体"/>
                <w:color w:val="000000"/>
                <w:kern w:val="0"/>
                <w:sz w:val="18"/>
                <w:szCs w:val="18"/>
                <w:lang/>
              </w:rPr>
              <w:t>1</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永兴县检察院</w:t>
            </w:r>
            <w:r w:rsidRPr="00D174AA">
              <w:rPr>
                <w:rFonts w:eastAsia="方正仿宋简体"/>
                <w:color w:val="000000"/>
                <w:kern w:val="0"/>
                <w:sz w:val="18"/>
                <w:szCs w:val="18"/>
                <w:lang/>
              </w:rPr>
              <w:t>1</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嘉禾县检察院</w:t>
            </w:r>
            <w:r w:rsidRPr="00D174AA">
              <w:rPr>
                <w:rFonts w:eastAsia="方正仿宋简体"/>
                <w:color w:val="000000"/>
                <w:kern w:val="0"/>
                <w:sz w:val="18"/>
                <w:szCs w:val="18"/>
                <w:lang/>
              </w:rPr>
              <w:t>1</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临武县检察院</w:t>
            </w:r>
            <w:r w:rsidRPr="00D174AA">
              <w:rPr>
                <w:rFonts w:eastAsia="方正仿宋简体"/>
                <w:color w:val="000000"/>
                <w:kern w:val="0"/>
                <w:sz w:val="18"/>
                <w:szCs w:val="18"/>
                <w:lang/>
              </w:rPr>
              <w:t>1</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桂东县检察院</w:t>
            </w:r>
            <w:r w:rsidRPr="00D174AA">
              <w:rPr>
                <w:rFonts w:eastAsia="方正仿宋简体"/>
                <w:color w:val="000000"/>
                <w:kern w:val="0"/>
                <w:sz w:val="18"/>
                <w:szCs w:val="18"/>
                <w:lang/>
              </w:rPr>
              <w:t>1</w:t>
            </w:r>
            <w:r w:rsidRPr="00D174AA">
              <w:rPr>
                <w:rFonts w:eastAsia="方正仿宋简体"/>
                <w:color w:val="000000"/>
                <w:kern w:val="0"/>
                <w:sz w:val="18"/>
                <w:szCs w:val="18"/>
                <w:lang/>
              </w:rPr>
              <w:t>人</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lastRenderedPageBreak/>
              <w:t>112</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郴州</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郴州检察系统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财会</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会计学；审计学；财务管理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会计从业资格证书</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北湖区检察院</w:t>
            </w:r>
            <w:r w:rsidRPr="00D174AA">
              <w:rPr>
                <w:rFonts w:eastAsia="方正仿宋简体"/>
                <w:color w:val="000000"/>
                <w:kern w:val="0"/>
                <w:sz w:val="18"/>
                <w:szCs w:val="18"/>
                <w:lang/>
              </w:rPr>
              <w:t>1</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宜章县检察院</w:t>
            </w:r>
            <w:r w:rsidRPr="00D174AA">
              <w:rPr>
                <w:rFonts w:eastAsia="方正仿宋简体"/>
                <w:color w:val="000000"/>
                <w:kern w:val="0"/>
                <w:sz w:val="18"/>
                <w:szCs w:val="18"/>
                <w:lang/>
              </w:rPr>
              <w:t>1</w:t>
            </w:r>
            <w:r w:rsidRPr="00D174AA">
              <w:rPr>
                <w:rFonts w:eastAsia="方正仿宋简体"/>
                <w:color w:val="000000"/>
                <w:kern w:val="0"/>
                <w:sz w:val="18"/>
                <w:szCs w:val="18"/>
                <w:lang/>
              </w:rPr>
              <w:t>人</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113</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郴州</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永兴县人民检察院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114</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郴州</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永兴县人民检察院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计算机</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计算机科学与技术；数字媒体技术；信息安全</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115</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郴州</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汝城县人民检察院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C</w:t>
            </w:r>
            <w:r w:rsidRPr="00D174AA">
              <w:rPr>
                <w:rFonts w:eastAsia="方正仿宋简体"/>
                <w:color w:val="000000"/>
                <w:kern w:val="0"/>
                <w:sz w:val="18"/>
                <w:szCs w:val="18"/>
                <w:lang/>
              </w:rPr>
              <w:t>证及以上</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116</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郴州</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桂东县人民检察院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r w:rsidRPr="00D174AA">
              <w:rPr>
                <w:rFonts w:eastAsia="方正仿宋简体"/>
                <w:color w:val="000000"/>
                <w:kern w:val="0"/>
                <w:sz w:val="18"/>
                <w:szCs w:val="18"/>
                <w:lang/>
              </w:rPr>
              <w:t>1</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C</w:t>
            </w:r>
            <w:r w:rsidRPr="00D174AA">
              <w:rPr>
                <w:rFonts w:eastAsia="方正仿宋简体"/>
                <w:color w:val="000000"/>
                <w:kern w:val="0"/>
                <w:sz w:val="18"/>
                <w:szCs w:val="18"/>
                <w:lang/>
              </w:rPr>
              <w:t>证及以上</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117</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郴州</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桂东县人民检察院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r w:rsidRPr="00D174AA">
              <w:rPr>
                <w:rFonts w:eastAsia="方正仿宋简体"/>
                <w:color w:val="000000"/>
                <w:kern w:val="0"/>
                <w:sz w:val="18"/>
                <w:szCs w:val="18"/>
                <w:lang/>
              </w:rPr>
              <w:t>2</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限郴州户籍</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118</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郴州</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安仁县人民检察院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C</w:t>
            </w:r>
            <w:r w:rsidRPr="00D174AA">
              <w:rPr>
                <w:rFonts w:eastAsia="方正仿宋简体"/>
                <w:color w:val="000000"/>
                <w:kern w:val="0"/>
                <w:sz w:val="18"/>
                <w:szCs w:val="18"/>
                <w:lang/>
              </w:rPr>
              <w:t>证及以上</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限郴州户籍</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119</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永州</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永州检察系统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r w:rsidRPr="00D174AA">
              <w:rPr>
                <w:rFonts w:eastAsia="方正仿宋简体"/>
                <w:color w:val="000000"/>
                <w:kern w:val="0"/>
                <w:sz w:val="18"/>
                <w:szCs w:val="18"/>
                <w:lang/>
              </w:rPr>
              <w:t>1</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10</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永州市检察院</w:t>
            </w:r>
            <w:r w:rsidRPr="00D174AA">
              <w:rPr>
                <w:rFonts w:eastAsia="方正仿宋简体"/>
                <w:color w:val="000000"/>
                <w:kern w:val="0"/>
                <w:sz w:val="18"/>
                <w:szCs w:val="18"/>
                <w:lang/>
              </w:rPr>
              <w:t>4</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零陵区检察院</w:t>
            </w:r>
            <w:r w:rsidRPr="00D174AA">
              <w:rPr>
                <w:rFonts w:eastAsia="方正仿宋简体"/>
                <w:color w:val="000000"/>
                <w:kern w:val="0"/>
                <w:sz w:val="18"/>
                <w:szCs w:val="18"/>
                <w:lang/>
              </w:rPr>
              <w:t>3</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冷水滩区检察院</w:t>
            </w:r>
            <w:r w:rsidRPr="00D174AA">
              <w:rPr>
                <w:rFonts w:eastAsia="方正仿宋简体"/>
                <w:color w:val="000000"/>
                <w:kern w:val="0"/>
                <w:sz w:val="18"/>
                <w:szCs w:val="18"/>
                <w:lang/>
              </w:rPr>
              <w:t>3</w:t>
            </w:r>
            <w:r w:rsidRPr="00D174AA">
              <w:rPr>
                <w:rFonts w:eastAsia="方正仿宋简体"/>
                <w:color w:val="000000"/>
                <w:kern w:val="0"/>
                <w:sz w:val="18"/>
                <w:szCs w:val="18"/>
                <w:lang/>
              </w:rPr>
              <w:t>人</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120</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永州</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永州检察系统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r w:rsidRPr="00D174AA">
              <w:rPr>
                <w:rFonts w:eastAsia="方正仿宋简体"/>
                <w:color w:val="000000"/>
                <w:kern w:val="0"/>
                <w:sz w:val="18"/>
                <w:szCs w:val="18"/>
                <w:lang/>
              </w:rPr>
              <w:t>2</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13</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东安县检察院</w:t>
            </w:r>
            <w:r w:rsidRPr="00D174AA">
              <w:rPr>
                <w:rFonts w:eastAsia="方正仿宋简体"/>
                <w:color w:val="000000"/>
                <w:kern w:val="0"/>
                <w:sz w:val="18"/>
                <w:szCs w:val="18"/>
                <w:lang/>
              </w:rPr>
              <w:t>4</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双牌县检察院</w:t>
            </w:r>
            <w:r w:rsidRPr="00D174AA">
              <w:rPr>
                <w:rFonts w:eastAsia="方正仿宋简体"/>
                <w:color w:val="000000"/>
                <w:kern w:val="0"/>
                <w:sz w:val="18"/>
                <w:szCs w:val="18"/>
                <w:lang/>
              </w:rPr>
              <w:t>3</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道县检察院</w:t>
            </w:r>
            <w:r w:rsidRPr="00D174AA">
              <w:rPr>
                <w:rFonts w:eastAsia="方正仿宋简体"/>
                <w:color w:val="000000"/>
                <w:kern w:val="0"/>
                <w:sz w:val="18"/>
                <w:szCs w:val="18"/>
                <w:lang/>
              </w:rPr>
              <w:t>6</w:t>
            </w:r>
            <w:r w:rsidRPr="00D174AA">
              <w:rPr>
                <w:rFonts w:eastAsia="方正仿宋简体"/>
                <w:color w:val="000000"/>
                <w:kern w:val="0"/>
                <w:sz w:val="18"/>
                <w:szCs w:val="18"/>
                <w:lang/>
              </w:rPr>
              <w:t>人</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121</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永州</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永州检察系统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r w:rsidRPr="00D174AA">
              <w:rPr>
                <w:rFonts w:eastAsia="方正仿宋简体"/>
                <w:color w:val="000000"/>
                <w:kern w:val="0"/>
                <w:sz w:val="18"/>
                <w:szCs w:val="18"/>
                <w:lang/>
              </w:rPr>
              <w:t>3</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16</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C</w:t>
            </w:r>
            <w:r w:rsidRPr="00D174AA">
              <w:rPr>
                <w:rFonts w:eastAsia="方正仿宋简体"/>
                <w:color w:val="000000"/>
                <w:kern w:val="0"/>
                <w:sz w:val="18"/>
                <w:szCs w:val="18"/>
                <w:lang/>
              </w:rPr>
              <w:t>证及以上</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祁阳县检察院</w:t>
            </w:r>
            <w:r w:rsidRPr="00D174AA">
              <w:rPr>
                <w:rFonts w:eastAsia="方正仿宋简体"/>
                <w:color w:val="000000"/>
                <w:kern w:val="0"/>
                <w:sz w:val="18"/>
                <w:szCs w:val="18"/>
                <w:lang/>
              </w:rPr>
              <w:t>2</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江永县检察院</w:t>
            </w:r>
            <w:r w:rsidRPr="00D174AA">
              <w:rPr>
                <w:rFonts w:eastAsia="方正仿宋简体"/>
                <w:color w:val="000000"/>
                <w:kern w:val="0"/>
                <w:sz w:val="18"/>
                <w:szCs w:val="18"/>
                <w:lang/>
              </w:rPr>
              <w:t>6</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宁远县检察院</w:t>
            </w:r>
            <w:r w:rsidRPr="00D174AA">
              <w:rPr>
                <w:rFonts w:eastAsia="方正仿宋简体"/>
                <w:color w:val="000000"/>
                <w:kern w:val="0"/>
                <w:sz w:val="18"/>
                <w:szCs w:val="18"/>
                <w:lang/>
              </w:rPr>
              <w:t>8</w:t>
            </w:r>
            <w:r w:rsidRPr="00D174AA">
              <w:rPr>
                <w:rFonts w:eastAsia="方正仿宋简体"/>
                <w:color w:val="000000"/>
                <w:kern w:val="0"/>
                <w:sz w:val="18"/>
                <w:szCs w:val="18"/>
                <w:lang/>
              </w:rPr>
              <w:t>人</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122</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永州</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永州检察系统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r w:rsidRPr="00D174AA">
              <w:rPr>
                <w:rFonts w:eastAsia="方正仿宋简体"/>
                <w:color w:val="000000"/>
                <w:kern w:val="0"/>
                <w:sz w:val="18"/>
                <w:szCs w:val="18"/>
                <w:lang/>
              </w:rPr>
              <w:t>1</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13</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东安县检察院</w:t>
            </w:r>
            <w:r w:rsidRPr="00D174AA">
              <w:rPr>
                <w:rFonts w:eastAsia="方正仿宋简体"/>
                <w:color w:val="000000"/>
                <w:kern w:val="0"/>
                <w:sz w:val="18"/>
                <w:szCs w:val="18"/>
                <w:lang/>
              </w:rPr>
              <w:t>4</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双牌县检察院</w:t>
            </w:r>
            <w:r w:rsidRPr="00D174AA">
              <w:rPr>
                <w:rFonts w:eastAsia="方正仿宋简体"/>
                <w:color w:val="000000"/>
                <w:kern w:val="0"/>
                <w:sz w:val="18"/>
                <w:szCs w:val="18"/>
                <w:lang/>
              </w:rPr>
              <w:t>3</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道县检察院</w:t>
            </w:r>
            <w:r w:rsidRPr="00D174AA">
              <w:rPr>
                <w:rFonts w:eastAsia="方正仿宋简体"/>
                <w:color w:val="000000"/>
                <w:kern w:val="0"/>
                <w:sz w:val="18"/>
                <w:szCs w:val="18"/>
                <w:lang/>
              </w:rPr>
              <w:t>6</w:t>
            </w:r>
            <w:r w:rsidRPr="00D174AA">
              <w:rPr>
                <w:rFonts w:eastAsia="方正仿宋简体"/>
                <w:color w:val="000000"/>
                <w:kern w:val="0"/>
                <w:sz w:val="18"/>
                <w:szCs w:val="18"/>
                <w:lang/>
              </w:rPr>
              <w:t>人</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123</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永州</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永州检察系统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r w:rsidRPr="00D174AA">
              <w:rPr>
                <w:rFonts w:eastAsia="方正仿宋简体"/>
                <w:color w:val="000000"/>
                <w:kern w:val="0"/>
                <w:sz w:val="18"/>
                <w:szCs w:val="18"/>
                <w:lang/>
              </w:rPr>
              <w:t>2</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14</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C</w:t>
            </w:r>
            <w:r w:rsidRPr="00D174AA">
              <w:rPr>
                <w:rFonts w:eastAsia="方正仿宋简体"/>
                <w:color w:val="000000"/>
                <w:kern w:val="0"/>
                <w:sz w:val="18"/>
                <w:szCs w:val="18"/>
                <w:lang/>
              </w:rPr>
              <w:t>证及以上</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祁阳县检察院</w:t>
            </w:r>
            <w:r w:rsidRPr="00D174AA">
              <w:rPr>
                <w:rFonts w:eastAsia="方正仿宋简体"/>
                <w:color w:val="000000"/>
                <w:kern w:val="0"/>
                <w:sz w:val="18"/>
                <w:szCs w:val="18"/>
                <w:lang/>
              </w:rPr>
              <w:t>2</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蓝山县检察院</w:t>
            </w:r>
            <w:r w:rsidRPr="00D174AA">
              <w:rPr>
                <w:rFonts w:eastAsia="方正仿宋简体"/>
                <w:color w:val="000000"/>
                <w:kern w:val="0"/>
                <w:sz w:val="18"/>
                <w:szCs w:val="18"/>
                <w:lang/>
              </w:rPr>
              <w:t>3</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新田县检察院</w:t>
            </w:r>
            <w:r w:rsidRPr="00D174AA">
              <w:rPr>
                <w:rFonts w:eastAsia="方正仿宋简体"/>
                <w:color w:val="000000"/>
                <w:kern w:val="0"/>
                <w:sz w:val="18"/>
                <w:szCs w:val="18"/>
                <w:lang/>
              </w:rPr>
              <w:t>4</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江华县检察院</w:t>
            </w:r>
            <w:r w:rsidRPr="00D174AA">
              <w:rPr>
                <w:rFonts w:eastAsia="方正仿宋简体"/>
                <w:color w:val="000000"/>
                <w:kern w:val="0"/>
                <w:sz w:val="18"/>
                <w:szCs w:val="18"/>
                <w:lang/>
              </w:rPr>
              <w:t>5</w:t>
            </w:r>
            <w:r w:rsidRPr="00D174AA">
              <w:rPr>
                <w:rFonts w:eastAsia="方正仿宋简体"/>
                <w:color w:val="000000"/>
                <w:kern w:val="0"/>
                <w:sz w:val="18"/>
                <w:szCs w:val="18"/>
                <w:lang/>
              </w:rPr>
              <w:t>人</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lastRenderedPageBreak/>
              <w:t>124</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永州</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永州市冷水滩区人民检察院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综合文秘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中国语言文学类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125</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永州</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东安县人民检察院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综合文秘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中国语言文学类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126</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永州</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东安县人民检察院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司法警察</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30</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127</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永州</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江永县人民检察院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综合文秘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中国语言文学类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128</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永州</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江华瑶族自治县人民检察院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计算机</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电子信息科学与技术；软件工程；信息安全</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129</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怀化</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怀化检察系统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r w:rsidRPr="00D174AA">
              <w:rPr>
                <w:rFonts w:eastAsia="方正仿宋简体"/>
                <w:color w:val="000000"/>
                <w:kern w:val="0"/>
                <w:sz w:val="18"/>
                <w:szCs w:val="18"/>
                <w:lang/>
              </w:rPr>
              <w:t>1</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7</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辰溪县检察院</w:t>
            </w:r>
            <w:r w:rsidRPr="00D174AA">
              <w:rPr>
                <w:rFonts w:eastAsia="方正仿宋简体"/>
                <w:color w:val="000000"/>
                <w:kern w:val="0"/>
                <w:sz w:val="18"/>
                <w:szCs w:val="18"/>
                <w:lang/>
              </w:rPr>
              <w:t>4</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溆浦县检察院</w:t>
            </w:r>
            <w:r w:rsidRPr="00D174AA">
              <w:rPr>
                <w:rFonts w:eastAsia="方正仿宋简体"/>
                <w:color w:val="000000"/>
                <w:kern w:val="0"/>
                <w:sz w:val="18"/>
                <w:szCs w:val="18"/>
                <w:lang/>
              </w:rPr>
              <w:t>3</w:t>
            </w:r>
            <w:r w:rsidRPr="00D174AA">
              <w:rPr>
                <w:rFonts w:eastAsia="方正仿宋简体"/>
                <w:color w:val="000000"/>
                <w:kern w:val="0"/>
                <w:sz w:val="18"/>
                <w:szCs w:val="18"/>
                <w:lang/>
              </w:rPr>
              <w:t>人</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130</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怀化</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怀化检察系统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r w:rsidRPr="00D174AA">
              <w:rPr>
                <w:rFonts w:eastAsia="方正仿宋简体"/>
                <w:color w:val="000000"/>
                <w:kern w:val="0"/>
                <w:sz w:val="18"/>
                <w:szCs w:val="18"/>
                <w:lang/>
              </w:rPr>
              <w:t>2</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C</w:t>
            </w:r>
            <w:r w:rsidRPr="00D174AA">
              <w:rPr>
                <w:rFonts w:eastAsia="方正仿宋简体"/>
                <w:color w:val="000000"/>
                <w:kern w:val="0"/>
                <w:sz w:val="18"/>
                <w:szCs w:val="18"/>
                <w:lang/>
              </w:rPr>
              <w:t>证以上</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沅陵县检察院</w:t>
            </w:r>
            <w:r w:rsidRPr="00D174AA">
              <w:rPr>
                <w:rFonts w:eastAsia="方正仿宋简体"/>
                <w:color w:val="000000"/>
                <w:kern w:val="0"/>
                <w:sz w:val="18"/>
                <w:szCs w:val="18"/>
                <w:lang/>
              </w:rPr>
              <w:t>3</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会同县检察院</w:t>
            </w:r>
            <w:r w:rsidRPr="00D174AA">
              <w:rPr>
                <w:rFonts w:eastAsia="方正仿宋简体"/>
                <w:color w:val="000000"/>
                <w:kern w:val="0"/>
                <w:sz w:val="18"/>
                <w:szCs w:val="18"/>
                <w:lang/>
              </w:rPr>
              <w:t>4</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靖州县检察院</w:t>
            </w:r>
            <w:r w:rsidRPr="00D174AA">
              <w:rPr>
                <w:rFonts w:eastAsia="方正仿宋简体"/>
                <w:color w:val="000000"/>
                <w:kern w:val="0"/>
                <w:sz w:val="18"/>
                <w:szCs w:val="18"/>
                <w:lang/>
              </w:rPr>
              <w:t>3</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通道县检察院</w:t>
            </w:r>
            <w:r w:rsidRPr="00D174AA">
              <w:rPr>
                <w:rFonts w:eastAsia="方正仿宋简体"/>
                <w:color w:val="000000"/>
                <w:kern w:val="0"/>
                <w:sz w:val="18"/>
                <w:szCs w:val="18"/>
                <w:lang/>
              </w:rPr>
              <w:t>1</w:t>
            </w:r>
            <w:r w:rsidRPr="00D174AA">
              <w:rPr>
                <w:rFonts w:eastAsia="方正仿宋简体"/>
                <w:color w:val="000000"/>
                <w:kern w:val="0"/>
                <w:sz w:val="18"/>
                <w:szCs w:val="18"/>
                <w:lang/>
              </w:rPr>
              <w:t>人</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131</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怀化</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怀化检察系统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r w:rsidRPr="00D174AA">
              <w:rPr>
                <w:rFonts w:eastAsia="方正仿宋简体"/>
                <w:color w:val="000000"/>
                <w:kern w:val="0"/>
                <w:sz w:val="18"/>
                <w:szCs w:val="18"/>
                <w:lang/>
              </w:rPr>
              <w:t>1</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5</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溆浦县检察院</w:t>
            </w:r>
            <w:r w:rsidRPr="00D174AA">
              <w:rPr>
                <w:rFonts w:eastAsia="方正仿宋简体"/>
                <w:color w:val="000000"/>
                <w:kern w:val="0"/>
                <w:sz w:val="18"/>
                <w:szCs w:val="18"/>
                <w:lang/>
              </w:rPr>
              <w:t>2</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洪江市检察院</w:t>
            </w:r>
            <w:r w:rsidRPr="00D174AA">
              <w:rPr>
                <w:rFonts w:eastAsia="方正仿宋简体"/>
                <w:color w:val="000000"/>
                <w:kern w:val="0"/>
                <w:sz w:val="18"/>
                <w:szCs w:val="18"/>
                <w:lang/>
              </w:rPr>
              <w:t>3</w:t>
            </w:r>
            <w:r w:rsidRPr="00D174AA">
              <w:rPr>
                <w:rFonts w:eastAsia="方正仿宋简体"/>
                <w:color w:val="000000"/>
                <w:kern w:val="0"/>
                <w:sz w:val="18"/>
                <w:szCs w:val="18"/>
                <w:lang/>
              </w:rPr>
              <w:t>人</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132</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怀化</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怀化检察系统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r w:rsidRPr="00D174AA">
              <w:rPr>
                <w:rFonts w:eastAsia="方正仿宋简体"/>
                <w:color w:val="000000"/>
                <w:kern w:val="0"/>
                <w:sz w:val="18"/>
                <w:szCs w:val="18"/>
                <w:lang/>
              </w:rPr>
              <w:t>2</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13</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C</w:t>
            </w:r>
            <w:r w:rsidRPr="00D174AA">
              <w:rPr>
                <w:rFonts w:eastAsia="方正仿宋简体"/>
                <w:color w:val="000000"/>
                <w:kern w:val="0"/>
                <w:sz w:val="18"/>
                <w:szCs w:val="18"/>
                <w:lang/>
              </w:rPr>
              <w:t>证以上</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会同县检察院</w:t>
            </w:r>
            <w:r w:rsidRPr="00D174AA">
              <w:rPr>
                <w:rFonts w:eastAsia="方正仿宋简体"/>
                <w:color w:val="000000"/>
                <w:kern w:val="0"/>
                <w:sz w:val="18"/>
                <w:szCs w:val="18"/>
                <w:lang/>
              </w:rPr>
              <w:t>2</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新晃县检察院</w:t>
            </w:r>
            <w:r w:rsidRPr="00D174AA">
              <w:rPr>
                <w:rFonts w:eastAsia="方正仿宋简体"/>
                <w:color w:val="000000"/>
                <w:kern w:val="0"/>
                <w:sz w:val="18"/>
                <w:szCs w:val="18"/>
                <w:lang/>
              </w:rPr>
              <w:t>4</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芷江县检察院</w:t>
            </w:r>
            <w:r w:rsidRPr="00D174AA">
              <w:rPr>
                <w:rFonts w:eastAsia="方正仿宋简体"/>
                <w:color w:val="000000"/>
                <w:kern w:val="0"/>
                <w:sz w:val="18"/>
                <w:szCs w:val="18"/>
                <w:lang/>
              </w:rPr>
              <w:t>2</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靖州县检察院</w:t>
            </w:r>
            <w:r w:rsidRPr="00D174AA">
              <w:rPr>
                <w:rFonts w:eastAsia="方正仿宋简体"/>
                <w:color w:val="000000"/>
                <w:kern w:val="0"/>
                <w:sz w:val="18"/>
                <w:szCs w:val="18"/>
                <w:lang/>
              </w:rPr>
              <w:t>3</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通道县检察院</w:t>
            </w:r>
            <w:r w:rsidRPr="00D174AA">
              <w:rPr>
                <w:rFonts w:eastAsia="方正仿宋简体"/>
                <w:color w:val="000000"/>
                <w:kern w:val="0"/>
                <w:sz w:val="18"/>
                <w:szCs w:val="18"/>
                <w:lang/>
              </w:rPr>
              <w:t>2</w:t>
            </w:r>
            <w:r w:rsidRPr="00D174AA">
              <w:rPr>
                <w:rFonts w:eastAsia="方正仿宋简体"/>
                <w:color w:val="000000"/>
                <w:kern w:val="0"/>
                <w:sz w:val="18"/>
                <w:szCs w:val="18"/>
                <w:lang/>
              </w:rPr>
              <w:t>人</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133</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怀化</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怀化市人民检察院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怀化市检察院</w:t>
            </w:r>
            <w:r w:rsidRPr="00D174AA">
              <w:rPr>
                <w:rFonts w:eastAsia="方正仿宋简体"/>
                <w:color w:val="000000"/>
                <w:kern w:val="0"/>
                <w:sz w:val="18"/>
                <w:szCs w:val="18"/>
                <w:lang/>
              </w:rPr>
              <w:t>1</w:t>
            </w:r>
            <w:r w:rsidRPr="00D174AA">
              <w:rPr>
                <w:rFonts w:eastAsia="方正仿宋简体"/>
                <w:color w:val="000000"/>
                <w:kern w:val="0"/>
                <w:sz w:val="18"/>
                <w:szCs w:val="18"/>
                <w:lang/>
              </w:rPr>
              <w:t>人</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134</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怀化</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怀化市人民检察院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怀化市检察院</w:t>
            </w:r>
            <w:r w:rsidRPr="00D174AA">
              <w:rPr>
                <w:rFonts w:eastAsia="方正仿宋简体"/>
                <w:color w:val="000000"/>
                <w:kern w:val="0"/>
                <w:sz w:val="18"/>
                <w:szCs w:val="18"/>
                <w:lang/>
              </w:rPr>
              <w:t>3</w:t>
            </w:r>
            <w:r w:rsidRPr="00D174AA">
              <w:rPr>
                <w:rFonts w:eastAsia="方正仿宋简体"/>
                <w:color w:val="000000"/>
                <w:kern w:val="0"/>
                <w:sz w:val="18"/>
                <w:szCs w:val="18"/>
                <w:lang/>
              </w:rPr>
              <w:t>人</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135</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怀化</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麻阳苗族自治县人民检察院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C</w:t>
            </w:r>
            <w:r w:rsidRPr="00D174AA">
              <w:rPr>
                <w:rFonts w:eastAsia="方正仿宋简体"/>
                <w:color w:val="000000"/>
                <w:kern w:val="0"/>
                <w:sz w:val="18"/>
                <w:szCs w:val="18"/>
                <w:lang/>
              </w:rPr>
              <w:t>证以上</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限怀化户籍</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136</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怀化</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textAlignment w:val="center"/>
              <w:rPr>
                <w:rFonts w:eastAsia="方正仿宋简体"/>
                <w:color w:val="000000"/>
                <w:sz w:val="18"/>
                <w:szCs w:val="18"/>
              </w:rPr>
            </w:pPr>
            <w:r w:rsidRPr="00D174AA">
              <w:rPr>
                <w:rFonts w:eastAsia="方正仿宋简体"/>
                <w:color w:val="000000"/>
                <w:kern w:val="0"/>
                <w:sz w:val="18"/>
                <w:szCs w:val="18"/>
                <w:lang/>
              </w:rPr>
              <w:t>新晃侗族自治县人民检察院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综合文秘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widowControl/>
              <w:spacing w:line="26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汉语言文学；新闻学；秘书学</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D174AA">
            <w:pPr>
              <w:spacing w:line="26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lastRenderedPageBreak/>
              <w:t>137</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怀化</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textAlignment w:val="center"/>
              <w:rPr>
                <w:rFonts w:eastAsia="方正仿宋简体"/>
                <w:color w:val="000000"/>
                <w:sz w:val="18"/>
                <w:szCs w:val="18"/>
              </w:rPr>
            </w:pPr>
            <w:r w:rsidRPr="00D174AA">
              <w:rPr>
                <w:rFonts w:eastAsia="方正仿宋简体"/>
                <w:color w:val="000000"/>
                <w:kern w:val="0"/>
                <w:sz w:val="18"/>
                <w:szCs w:val="18"/>
                <w:lang/>
              </w:rPr>
              <w:t>新晃侗族自治县人民检察院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计算机</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电子、通信、计算机类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138</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怀化</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textAlignment w:val="center"/>
              <w:rPr>
                <w:rFonts w:eastAsia="方正仿宋简体"/>
                <w:color w:val="000000"/>
                <w:sz w:val="18"/>
                <w:szCs w:val="18"/>
              </w:rPr>
            </w:pPr>
            <w:r w:rsidRPr="00D174AA">
              <w:rPr>
                <w:rFonts w:eastAsia="方正仿宋简体"/>
                <w:color w:val="000000"/>
                <w:kern w:val="0"/>
                <w:sz w:val="18"/>
                <w:szCs w:val="18"/>
                <w:lang/>
              </w:rPr>
              <w:t>新晃侗族自治县人民检察院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财会</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财务管理；会计学；审计学</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会计从业资格证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139</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娄底</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textAlignment w:val="center"/>
              <w:rPr>
                <w:rFonts w:eastAsia="方正仿宋简体"/>
                <w:color w:val="000000"/>
                <w:sz w:val="18"/>
                <w:szCs w:val="18"/>
              </w:rPr>
            </w:pPr>
            <w:r w:rsidRPr="00D174AA">
              <w:rPr>
                <w:rFonts w:eastAsia="方正仿宋简体"/>
                <w:color w:val="000000"/>
                <w:kern w:val="0"/>
                <w:sz w:val="18"/>
                <w:szCs w:val="18"/>
                <w:lang/>
              </w:rPr>
              <w:t>娄底检察系统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r w:rsidRPr="00D174AA">
              <w:rPr>
                <w:rFonts w:eastAsia="方正仿宋简体"/>
                <w:color w:val="000000"/>
                <w:kern w:val="0"/>
                <w:sz w:val="18"/>
                <w:szCs w:val="18"/>
                <w:lang/>
              </w:rPr>
              <w:t>1</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7</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娄星区检察院</w:t>
            </w:r>
            <w:r w:rsidRPr="00D174AA">
              <w:rPr>
                <w:rFonts w:eastAsia="方正仿宋简体"/>
                <w:color w:val="000000"/>
                <w:kern w:val="0"/>
                <w:sz w:val="18"/>
                <w:szCs w:val="18"/>
                <w:lang/>
              </w:rPr>
              <w:t>1</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冷水江市检察院</w:t>
            </w:r>
            <w:r w:rsidRPr="00D174AA">
              <w:rPr>
                <w:rFonts w:eastAsia="方正仿宋简体"/>
                <w:color w:val="000000"/>
                <w:kern w:val="0"/>
                <w:sz w:val="18"/>
                <w:szCs w:val="18"/>
                <w:lang/>
              </w:rPr>
              <w:t>3</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涟源市检察院</w:t>
            </w:r>
            <w:r w:rsidRPr="00D174AA">
              <w:rPr>
                <w:rFonts w:eastAsia="方正仿宋简体"/>
                <w:color w:val="000000"/>
                <w:kern w:val="0"/>
                <w:sz w:val="18"/>
                <w:szCs w:val="18"/>
                <w:lang/>
              </w:rPr>
              <w:t>3</w:t>
            </w:r>
            <w:r w:rsidRPr="00D174AA">
              <w:rPr>
                <w:rFonts w:eastAsia="方正仿宋简体"/>
                <w:color w:val="000000"/>
                <w:kern w:val="0"/>
                <w:sz w:val="18"/>
                <w:szCs w:val="18"/>
                <w:lang/>
              </w:rPr>
              <w:t>人</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140</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娄底</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textAlignment w:val="center"/>
              <w:rPr>
                <w:rFonts w:eastAsia="方正仿宋简体"/>
                <w:color w:val="000000"/>
                <w:sz w:val="18"/>
                <w:szCs w:val="18"/>
              </w:rPr>
            </w:pPr>
            <w:r w:rsidRPr="00D174AA">
              <w:rPr>
                <w:rFonts w:eastAsia="方正仿宋简体"/>
                <w:color w:val="000000"/>
                <w:kern w:val="0"/>
                <w:sz w:val="18"/>
                <w:szCs w:val="18"/>
                <w:lang/>
              </w:rPr>
              <w:t>娄底检察系统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r w:rsidRPr="00D174AA">
              <w:rPr>
                <w:rFonts w:eastAsia="方正仿宋简体"/>
                <w:color w:val="000000"/>
                <w:kern w:val="0"/>
                <w:sz w:val="18"/>
                <w:szCs w:val="18"/>
                <w:lang/>
              </w:rPr>
              <w:t>2</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C</w:t>
            </w:r>
            <w:r w:rsidRPr="00D174AA">
              <w:rPr>
                <w:rFonts w:eastAsia="方正仿宋简体"/>
                <w:color w:val="000000"/>
                <w:kern w:val="0"/>
                <w:sz w:val="18"/>
                <w:szCs w:val="18"/>
                <w:lang/>
              </w:rPr>
              <w:t>证以上</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双峰县检察院</w:t>
            </w:r>
            <w:r w:rsidRPr="00D174AA">
              <w:rPr>
                <w:rFonts w:eastAsia="方正仿宋简体"/>
                <w:color w:val="000000"/>
                <w:kern w:val="0"/>
                <w:sz w:val="18"/>
                <w:szCs w:val="18"/>
                <w:lang/>
              </w:rPr>
              <w:t>1</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新化县检察院</w:t>
            </w:r>
            <w:r w:rsidRPr="00D174AA">
              <w:rPr>
                <w:rFonts w:eastAsia="方正仿宋简体"/>
                <w:color w:val="000000"/>
                <w:kern w:val="0"/>
                <w:sz w:val="18"/>
                <w:szCs w:val="18"/>
                <w:lang/>
              </w:rPr>
              <w:t>2</w:t>
            </w:r>
            <w:r w:rsidRPr="00D174AA">
              <w:rPr>
                <w:rFonts w:eastAsia="方正仿宋简体"/>
                <w:color w:val="000000"/>
                <w:kern w:val="0"/>
                <w:sz w:val="18"/>
                <w:szCs w:val="18"/>
                <w:lang/>
              </w:rPr>
              <w:t>人</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141</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娄底</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textAlignment w:val="center"/>
              <w:rPr>
                <w:rFonts w:eastAsia="方正仿宋简体"/>
                <w:color w:val="000000"/>
                <w:sz w:val="18"/>
                <w:szCs w:val="18"/>
              </w:rPr>
            </w:pPr>
            <w:r w:rsidRPr="00D174AA">
              <w:rPr>
                <w:rFonts w:eastAsia="方正仿宋简体"/>
                <w:color w:val="000000"/>
                <w:kern w:val="0"/>
                <w:sz w:val="18"/>
                <w:szCs w:val="18"/>
                <w:lang/>
              </w:rPr>
              <w:t>娄底检察系统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r w:rsidRPr="00D174AA">
              <w:rPr>
                <w:rFonts w:eastAsia="方正仿宋简体"/>
                <w:color w:val="000000"/>
                <w:kern w:val="0"/>
                <w:sz w:val="18"/>
                <w:szCs w:val="18"/>
                <w:lang/>
              </w:rPr>
              <w:t>1</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9</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A</w:t>
            </w:r>
            <w:r w:rsidRPr="00D174AA">
              <w:rPr>
                <w:rFonts w:eastAsia="方正仿宋简体"/>
                <w:color w:val="000000"/>
                <w:kern w:val="0"/>
                <w:sz w:val="18"/>
                <w:szCs w:val="18"/>
                <w:lang/>
              </w:rPr>
              <w:t>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娄星区检察院</w:t>
            </w:r>
            <w:r w:rsidRPr="00D174AA">
              <w:rPr>
                <w:rFonts w:eastAsia="方正仿宋简体"/>
                <w:color w:val="000000"/>
                <w:kern w:val="0"/>
                <w:sz w:val="18"/>
                <w:szCs w:val="18"/>
                <w:lang/>
              </w:rPr>
              <w:t>2</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冷水江市检察院</w:t>
            </w:r>
            <w:r w:rsidRPr="00D174AA">
              <w:rPr>
                <w:rFonts w:eastAsia="方正仿宋简体"/>
                <w:color w:val="000000"/>
                <w:kern w:val="0"/>
                <w:sz w:val="18"/>
                <w:szCs w:val="18"/>
                <w:lang/>
              </w:rPr>
              <w:t>3</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涟源市检察院</w:t>
            </w:r>
            <w:r w:rsidRPr="00D174AA">
              <w:rPr>
                <w:rFonts w:eastAsia="方正仿宋简体"/>
                <w:color w:val="000000"/>
                <w:kern w:val="0"/>
                <w:sz w:val="18"/>
                <w:szCs w:val="18"/>
                <w:lang/>
              </w:rPr>
              <w:t>4</w:t>
            </w:r>
            <w:r w:rsidRPr="00D174AA">
              <w:rPr>
                <w:rFonts w:eastAsia="方正仿宋简体"/>
                <w:color w:val="000000"/>
                <w:kern w:val="0"/>
                <w:sz w:val="18"/>
                <w:szCs w:val="18"/>
                <w:lang/>
              </w:rPr>
              <w:t>人</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142</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娄底</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textAlignment w:val="center"/>
              <w:rPr>
                <w:rFonts w:eastAsia="方正仿宋简体"/>
                <w:color w:val="000000"/>
                <w:sz w:val="18"/>
                <w:szCs w:val="18"/>
              </w:rPr>
            </w:pPr>
            <w:r w:rsidRPr="00D174AA">
              <w:rPr>
                <w:rFonts w:eastAsia="方正仿宋简体"/>
                <w:color w:val="000000"/>
                <w:kern w:val="0"/>
                <w:sz w:val="18"/>
                <w:szCs w:val="18"/>
                <w:lang/>
              </w:rPr>
              <w:t>娄底检察系统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r w:rsidRPr="00D174AA">
              <w:rPr>
                <w:rFonts w:eastAsia="方正仿宋简体"/>
                <w:color w:val="000000"/>
                <w:kern w:val="0"/>
                <w:sz w:val="18"/>
                <w:szCs w:val="18"/>
                <w:lang/>
              </w:rPr>
              <w:t>2</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5</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C</w:t>
            </w:r>
            <w:r w:rsidRPr="00D174AA">
              <w:rPr>
                <w:rFonts w:eastAsia="方正仿宋简体"/>
                <w:color w:val="000000"/>
                <w:kern w:val="0"/>
                <w:sz w:val="18"/>
                <w:szCs w:val="18"/>
                <w:lang/>
              </w:rPr>
              <w:t>证以上</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双峰县检察院</w:t>
            </w:r>
            <w:r w:rsidRPr="00D174AA">
              <w:rPr>
                <w:rFonts w:eastAsia="方正仿宋简体"/>
                <w:color w:val="000000"/>
                <w:kern w:val="0"/>
                <w:sz w:val="18"/>
                <w:szCs w:val="18"/>
                <w:lang/>
              </w:rPr>
              <w:t>2</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新化县检察院</w:t>
            </w:r>
            <w:r w:rsidRPr="00D174AA">
              <w:rPr>
                <w:rFonts w:eastAsia="方正仿宋简体"/>
                <w:color w:val="000000"/>
                <w:kern w:val="0"/>
                <w:sz w:val="18"/>
                <w:szCs w:val="18"/>
                <w:lang/>
              </w:rPr>
              <w:t>3</w:t>
            </w:r>
            <w:r w:rsidRPr="00D174AA">
              <w:rPr>
                <w:rFonts w:eastAsia="方正仿宋简体"/>
                <w:color w:val="000000"/>
                <w:kern w:val="0"/>
                <w:sz w:val="18"/>
                <w:szCs w:val="18"/>
                <w:lang/>
              </w:rPr>
              <w:t>人</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143</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娄底</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textAlignment w:val="center"/>
              <w:rPr>
                <w:rFonts w:eastAsia="方正仿宋简体"/>
                <w:color w:val="000000"/>
                <w:sz w:val="18"/>
                <w:szCs w:val="18"/>
              </w:rPr>
            </w:pPr>
            <w:r w:rsidRPr="00D174AA">
              <w:rPr>
                <w:rFonts w:eastAsia="方正仿宋简体"/>
                <w:color w:val="000000"/>
                <w:kern w:val="0"/>
                <w:sz w:val="18"/>
                <w:szCs w:val="18"/>
                <w:lang/>
              </w:rPr>
              <w:t>娄底检察系统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法医</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临床医学类；法医学类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冷水江市检察院</w:t>
            </w:r>
            <w:r w:rsidRPr="00D174AA">
              <w:rPr>
                <w:rFonts w:eastAsia="方正仿宋简体"/>
                <w:color w:val="000000"/>
                <w:kern w:val="0"/>
                <w:sz w:val="18"/>
                <w:szCs w:val="18"/>
                <w:lang/>
              </w:rPr>
              <w:t>1</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涟源市检察院</w:t>
            </w:r>
            <w:r w:rsidRPr="00D174AA">
              <w:rPr>
                <w:rFonts w:eastAsia="方正仿宋简体"/>
                <w:color w:val="000000"/>
                <w:kern w:val="0"/>
                <w:sz w:val="18"/>
                <w:szCs w:val="18"/>
                <w:lang/>
              </w:rPr>
              <w:t>1</w:t>
            </w:r>
            <w:r w:rsidRPr="00D174AA">
              <w:rPr>
                <w:rFonts w:eastAsia="方正仿宋简体"/>
                <w:color w:val="000000"/>
                <w:kern w:val="0"/>
                <w:sz w:val="18"/>
                <w:szCs w:val="18"/>
                <w:lang/>
              </w:rPr>
              <w:t>人</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144</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娄底</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textAlignment w:val="center"/>
              <w:rPr>
                <w:rFonts w:eastAsia="方正仿宋简体"/>
                <w:color w:val="000000"/>
                <w:sz w:val="18"/>
                <w:szCs w:val="18"/>
              </w:rPr>
            </w:pPr>
            <w:r w:rsidRPr="00D174AA">
              <w:rPr>
                <w:rFonts w:eastAsia="方正仿宋简体"/>
                <w:color w:val="000000"/>
                <w:kern w:val="0"/>
                <w:sz w:val="18"/>
                <w:szCs w:val="18"/>
                <w:lang/>
              </w:rPr>
              <w:t>涟源市人民检察院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综合文秘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2</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限四项目人员</w:t>
            </w:r>
            <w:r w:rsidRPr="00D174AA">
              <w:rPr>
                <w:rFonts w:eastAsia="方正仿宋简体"/>
                <w:color w:val="000000"/>
                <w:kern w:val="0"/>
                <w:sz w:val="18"/>
                <w:szCs w:val="18"/>
                <w:lang/>
              </w:rPr>
              <w:br/>
            </w:r>
            <w:r w:rsidRPr="00D174AA">
              <w:rPr>
                <w:rFonts w:eastAsia="方正仿宋简体"/>
                <w:color w:val="000000"/>
                <w:kern w:val="0"/>
                <w:sz w:val="18"/>
                <w:szCs w:val="18"/>
                <w:lang/>
              </w:rPr>
              <w:t>限娄底户籍</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145</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湘西</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textAlignment w:val="center"/>
              <w:rPr>
                <w:rFonts w:eastAsia="方正仿宋简体"/>
                <w:color w:val="000000"/>
                <w:sz w:val="18"/>
                <w:szCs w:val="18"/>
              </w:rPr>
            </w:pPr>
            <w:r w:rsidRPr="00D174AA">
              <w:rPr>
                <w:rFonts w:eastAsia="方正仿宋简体"/>
                <w:color w:val="000000"/>
                <w:kern w:val="0"/>
                <w:sz w:val="18"/>
                <w:szCs w:val="18"/>
                <w:lang/>
              </w:rPr>
              <w:t>湘西自治州检察系统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r w:rsidRPr="00D174AA">
              <w:rPr>
                <w:rFonts w:eastAsia="方正仿宋简体"/>
                <w:color w:val="000000"/>
                <w:kern w:val="0"/>
                <w:sz w:val="18"/>
                <w:szCs w:val="18"/>
                <w:lang/>
              </w:rPr>
              <w:t>1</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4</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法律职业资格证书</w:t>
            </w:r>
            <w:r w:rsidRPr="00D174AA">
              <w:rPr>
                <w:rFonts w:eastAsia="方正仿宋简体"/>
                <w:color w:val="000000"/>
                <w:kern w:val="0"/>
                <w:sz w:val="18"/>
                <w:szCs w:val="18"/>
                <w:lang/>
              </w:rPr>
              <w:t>C</w:t>
            </w:r>
            <w:r w:rsidRPr="00D174AA">
              <w:rPr>
                <w:rFonts w:eastAsia="方正仿宋简体"/>
                <w:color w:val="000000"/>
                <w:kern w:val="0"/>
                <w:sz w:val="18"/>
                <w:szCs w:val="18"/>
                <w:lang/>
              </w:rPr>
              <w:t>证以上</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凤凰县检察院</w:t>
            </w:r>
            <w:r w:rsidRPr="00D174AA">
              <w:rPr>
                <w:rFonts w:eastAsia="方正仿宋简体"/>
                <w:color w:val="000000"/>
                <w:kern w:val="0"/>
                <w:sz w:val="18"/>
                <w:szCs w:val="18"/>
                <w:lang/>
              </w:rPr>
              <w:t>2</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古丈县检察院</w:t>
            </w:r>
            <w:r w:rsidRPr="00D174AA">
              <w:rPr>
                <w:rFonts w:eastAsia="方正仿宋简体"/>
                <w:color w:val="000000"/>
                <w:kern w:val="0"/>
                <w:sz w:val="18"/>
                <w:szCs w:val="18"/>
                <w:lang/>
              </w:rPr>
              <w:t>2</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限湘西自治州户籍</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146</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湘西</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textAlignment w:val="center"/>
              <w:rPr>
                <w:rFonts w:eastAsia="方正仿宋简体"/>
                <w:color w:val="000000"/>
                <w:sz w:val="18"/>
                <w:szCs w:val="18"/>
              </w:rPr>
            </w:pPr>
            <w:r w:rsidRPr="00D174AA">
              <w:rPr>
                <w:rFonts w:eastAsia="方正仿宋简体"/>
                <w:color w:val="000000"/>
                <w:kern w:val="0"/>
                <w:sz w:val="18"/>
                <w:szCs w:val="18"/>
                <w:lang/>
              </w:rPr>
              <w:t>湘西自治州检察系统</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w:t>
            </w:r>
            <w:r w:rsidRPr="00D174AA">
              <w:rPr>
                <w:rFonts w:eastAsia="方正仿宋简体"/>
                <w:color w:val="000000"/>
                <w:kern w:val="0"/>
                <w:sz w:val="18"/>
                <w:szCs w:val="18"/>
                <w:lang/>
              </w:rPr>
              <w:t>2</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花垣县检察院</w:t>
            </w:r>
            <w:r w:rsidRPr="00D174AA">
              <w:rPr>
                <w:rFonts w:eastAsia="方正仿宋简体"/>
                <w:color w:val="000000"/>
                <w:kern w:val="0"/>
                <w:sz w:val="18"/>
                <w:szCs w:val="18"/>
                <w:lang/>
              </w:rPr>
              <w:t>2</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保靖县检察院</w:t>
            </w:r>
            <w:r w:rsidRPr="00D174AA">
              <w:rPr>
                <w:rFonts w:eastAsia="方正仿宋简体"/>
                <w:color w:val="000000"/>
                <w:kern w:val="0"/>
                <w:sz w:val="18"/>
                <w:szCs w:val="18"/>
                <w:lang/>
              </w:rPr>
              <w:t>1</w:t>
            </w:r>
            <w:r w:rsidRPr="00D174AA">
              <w:rPr>
                <w:rFonts w:eastAsia="方正仿宋简体"/>
                <w:color w:val="000000"/>
                <w:kern w:val="0"/>
                <w:sz w:val="18"/>
                <w:szCs w:val="18"/>
                <w:lang/>
              </w:rPr>
              <w:t>人</w:t>
            </w:r>
            <w:r w:rsidRPr="00D174AA">
              <w:rPr>
                <w:rFonts w:eastAsia="方正仿宋简体"/>
                <w:color w:val="000000"/>
                <w:kern w:val="0"/>
                <w:sz w:val="18"/>
                <w:szCs w:val="18"/>
                <w:lang/>
              </w:rPr>
              <w:br/>
            </w:r>
            <w:r w:rsidRPr="00D174AA">
              <w:rPr>
                <w:rFonts w:eastAsia="方正仿宋简体"/>
                <w:color w:val="000000"/>
                <w:kern w:val="0"/>
                <w:sz w:val="18"/>
                <w:szCs w:val="18"/>
                <w:lang/>
              </w:rPr>
              <w:t>限湘西自治州户籍</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147</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湘西</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textAlignment w:val="center"/>
              <w:rPr>
                <w:rFonts w:eastAsia="方正仿宋简体"/>
                <w:color w:val="000000"/>
                <w:sz w:val="18"/>
                <w:szCs w:val="18"/>
              </w:rPr>
            </w:pPr>
            <w:r w:rsidRPr="00D174AA">
              <w:rPr>
                <w:rFonts w:eastAsia="方正仿宋简体"/>
                <w:color w:val="000000"/>
                <w:kern w:val="0"/>
                <w:sz w:val="18"/>
                <w:szCs w:val="18"/>
                <w:lang/>
              </w:rPr>
              <w:t>永顺县人民检察院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检察官助理（侦查人员）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男</w:t>
            </w: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法学类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限湘西自治州户籍</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148</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湘西</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textAlignment w:val="center"/>
              <w:rPr>
                <w:rFonts w:eastAsia="方正仿宋简体"/>
                <w:color w:val="000000"/>
                <w:sz w:val="18"/>
                <w:szCs w:val="18"/>
              </w:rPr>
            </w:pPr>
            <w:r w:rsidRPr="00D174AA">
              <w:rPr>
                <w:rFonts w:eastAsia="方正仿宋简体"/>
                <w:color w:val="000000"/>
                <w:kern w:val="0"/>
                <w:sz w:val="18"/>
                <w:szCs w:val="18"/>
                <w:lang/>
              </w:rPr>
              <w:t>凤凰县人民检察院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综合文秘</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中国语言文学类</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限湘西自治州户籍</w:t>
            </w:r>
          </w:p>
        </w:tc>
      </w:tr>
      <w:tr w:rsidR="00600365" w:rsidRPr="00D174AA" w:rsidTr="00D174AA">
        <w:trPr>
          <w:trHeight w:val="454"/>
          <w:jc w:val="center"/>
        </w:trPr>
        <w:tc>
          <w:tcPr>
            <w:tcW w:w="5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149</w:t>
            </w:r>
          </w:p>
        </w:tc>
        <w:tc>
          <w:tcPr>
            <w:tcW w:w="61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湘西</w:t>
            </w:r>
          </w:p>
        </w:tc>
        <w:tc>
          <w:tcPr>
            <w:tcW w:w="20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textAlignment w:val="center"/>
              <w:rPr>
                <w:rFonts w:eastAsia="方正仿宋简体"/>
                <w:color w:val="000000"/>
                <w:sz w:val="18"/>
                <w:szCs w:val="18"/>
              </w:rPr>
            </w:pPr>
            <w:r w:rsidRPr="00D174AA">
              <w:rPr>
                <w:rFonts w:eastAsia="方正仿宋简体"/>
                <w:color w:val="000000"/>
                <w:kern w:val="0"/>
                <w:sz w:val="18"/>
                <w:szCs w:val="18"/>
                <w:lang/>
              </w:rPr>
              <w:t>永顺县人民检察院</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财会</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1</w:t>
            </w:r>
          </w:p>
        </w:tc>
        <w:tc>
          <w:tcPr>
            <w:tcW w:w="4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spacing w:line="240" w:lineRule="exact"/>
              <w:jc w:val="center"/>
              <w:rPr>
                <w:rFonts w:eastAsia="方正仿宋简体"/>
                <w:color w:val="000000"/>
                <w:sz w:val="18"/>
                <w:szCs w:val="18"/>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本科（学士）</w:t>
            </w:r>
          </w:p>
        </w:tc>
        <w:tc>
          <w:tcPr>
            <w:tcW w:w="6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35</w:t>
            </w:r>
          </w:p>
        </w:tc>
        <w:tc>
          <w:tcPr>
            <w:tcW w:w="24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会计学；审计学；财务管理</w:t>
            </w:r>
          </w:p>
        </w:tc>
        <w:tc>
          <w:tcPr>
            <w:tcW w:w="2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会计从业资格证</w:t>
            </w:r>
          </w:p>
        </w:tc>
        <w:tc>
          <w:tcPr>
            <w:tcW w:w="1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0365" w:rsidRPr="00D174AA" w:rsidRDefault="00600365" w:rsidP="001F5277">
            <w:pPr>
              <w:widowControl/>
              <w:spacing w:line="240" w:lineRule="exact"/>
              <w:jc w:val="center"/>
              <w:textAlignment w:val="center"/>
              <w:rPr>
                <w:rFonts w:eastAsia="方正仿宋简体"/>
                <w:color w:val="000000"/>
                <w:sz w:val="18"/>
                <w:szCs w:val="18"/>
              </w:rPr>
            </w:pPr>
            <w:r w:rsidRPr="00D174AA">
              <w:rPr>
                <w:rFonts w:eastAsia="方正仿宋简体"/>
                <w:color w:val="000000"/>
                <w:kern w:val="0"/>
                <w:sz w:val="18"/>
                <w:szCs w:val="18"/>
                <w:lang/>
              </w:rPr>
              <w:t>限湘西自治州户籍</w:t>
            </w:r>
          </w:p>
        </w:tc>
      </w:tr>
    </w:tbl>
    <w:p w:rsidR="000731AF" w:rsidRPr="000731AF" w:rsidRDefault="000731AF" w:rsidP="00225AB4">
      <w:pPr>
        <w:spacing w:line="600" w:lineRule="exact"/>
        <w:rPr>
          <w:rFonts w:eastAsia="方正仿宋简体"/>
          <w:color w:val="000000"/>
          <w:sz w:val="32"/>
          <w:szCs w:val="32"/>
        </w:rPr>
      </w:pPr>
    </w:p>
    <w:sectPr w:rsidR="000731AF" w:rsidRPr="000731AF" w:rsidSect="000731AF">
      <w:footerReference w:type="default" r:id="rId10"/>
      <w:pgSz w:w="16838" w:h="11906" w:orient="landscape" w:code="9"/>
      <w:pgMar w:top="1418" w:right="1418" w:bottom="1418" w:left="1418" w:header="851" w:footer="113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77C" w:rsidRDefault="001B277C">
      <w:r>
        <w:separator/>
      </w:r>
    </w:p>
  </w:endnote>
  <w:endnote w:type="continuationSeparator" w:id="1">
    <w:p w:rsidR="001B277C" w:rsidRDefault="001B27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_GB2312">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90" w:rsidRDefault="004D3290" w:rsidP="00040015">
    <w:pPr>
      <w:pStyle w:val="a5"/>
      <w:framePr w:wrap="around" w:vAnchor="text" w:hAnchor="margin" w:xAlign="center" w:y="1"/>
      <w:rPr>
        <w:rStyle w:val="a3"/>
      </w:rPr>
    </w:pPr>
    <w:r>
      <w:fldChar w:fldCharType="begin"/>
    </w:r>
    <w:r>
      <w:rPr>
        <w:rStyle w:val="a3"/>
      </w:rPr>
      <w:instrText xml:space="preserve">PAGE  </w:instrText>
    </w:r>
    <w:r>
      <w:fldChar w:fldCharType="separate"/>
    </w:r>
    <w:r>
      <w:fldChar w:fldCharType="end"/>
    </w:r>
  </w:p>
  <w:p w:rsidR="004D3290" w:rsidRDefault="004D3290">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90" w:rsidRDefault="004D3290" w:rsidP="001F6F03">
    <w:pPr>
      <w:pStyle w:val="a5"/>
      <w:framePr w:wrap="around" w:vAnchor="text" w:hAnchor="margin" w:xAlign="outside" w:y="1"/>
      <w:rPr>
        <w:rStyle w:val="a3"/>
        <w:rFonts w:hint="eastAsia"/>
        <w:sz w:val="24"/>
      </w:rPr>
    </w:pPr>
    <w:r>
      <w:rPr>
        <w:rFonts w:hint="eastAsia"/>
        <w:sz w:val="24"/>
      </w:rPr>
      <w:t>—</w:t>
    </w:r>
    <w:r>
      <w:rPr>
        <w:rFonts w:hint="eastAsia"/>
        <w:sz w:val="24"/>
      </w:rPr>
      <w:t xml:space="preserve"> </w:t>
    </w:r>
    <w:r>
      <w:rPr>
        <w:sz w:val="24"/>
      </w:rPr>
      <w:fldChar w:fldCharType="begin"/>
    </w:r>
    <w:r>
      <w:rPr>
        <w:rStyle w:val="a3"/>
        <w:sz w:val="24"/>
      </w:rPr>
      <w:instrText xml:space="preserve">PAGE  </w:instrText>
    </w:r>
    <w:r>
      <w:rPr>
        <w:sz w:val="24"/>
      </w:rPr>
      <w:fldChar w:fldCharType="separate"/>
    </w:r>
    <w:r w:rsidR="008479C2">
      <w:rPr>
        <w:rStyle w:val="a3"/>
        <w:noProof/>
        <w:sz w:val="24"/>
      </w:rPr>
      <w:t>1</w:t>
    </w:r>
    <w:r>
      <w:rPr>
        <w:sz w:val="24"/>
      </w:rPr>
      <w:fldChar w:fldCharType="end"/>
    </w:r>
    <w:r>
      <w:rPr>
        <w:rFonts w:hint="eastAsia"/>
        <w:sz w:val="24"/>
      </w:rPr>
      <w:t xml:space="preserve"> </w:t>
    </w:r>
    <w:r>
      <w:rPr>
        <w:rFonts w:hint="eastAsia"/>
        <w:sz w:val="24"/>
      </w:rPr>
      <w:t>—</w:t>
    </w:r>
  </w:p>
  <w:p w:rsidR="004D3290" w:rsidRDefault="004D3290">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1AF" w:rsidRDefault="000731AF" w:rsidP="000731AF">
    <w:pPr>
      <w:pStyle w:val="a5"/>
      <w:framePr w:wrap="around" w:vAnchor="text" w:hAnchor="margin" w:xAlign="center" w:y="1"/>
      <w:rPr>
        <w:rStyle w:val="a3"/>
        <w:rFonts w:hint="eastAsia"/>
        <w:sz w:val="24"/>
      </w:rPr>
    </w:pPr>
    <w:r>
      <w:rPr>
        <w:rFonts w:hint="eastAsia"/>
        <w:sz w:val="24"/>
      </w:rPr>
      <w:t>—</w:t>
    </w:r>
    <w:r>
      <w:rPr>
        <w:rFonts w:hint="eastAsia"/>
        <w:sz w:val="24"/>
      </w:rPr>
      <w:t xml:space="preserve"> </w:t>
    </w:r>
    <w:r>
      <w:rPr>
        <w:sz w:val="24"/>
      </w:rPr>
      <w:fldChar w:fldCharType="begin"/>
    </w:r>
    <w:r>
      <w:rPr>
        <w:rStyle w:val="a3"/>
        <w:sz w:val="24"/>
      </w:rPr>
      <w:instrText xml:space="preserve">PAGE  </w:instrText>
    </w:r>
    <w:r>
      <w:rPr>
        <w:sz w:val="24"/>
      </w:rPr>
      <w:fldChar w:fldCharType="separate"/>
    </w:r>
    <w:r w:rsidR="008479C2">
      <w:rPr>
        <w:rStyle w:val="a3"/>
        <w:noProof/>
        <w:sz w:val="24"/>
      </w:rPr>
      <w:t>30</w:t>
    </w:r>
    <w:r>
      <w:rPr>
        <w:sz w:val="24"/>
      </w:rPr>
      <w:fldChar w:fldCharType="end"/>
    </w:r>
    <w:r>
      <w:rPr>
        <w:rFonts w:hint="eastAsia"/>
        <w:sz w:val="24"/>
      </w:rPr>
      <w:t xml:space="preserve"> </w:t>
    </w:r>
    <w:r>
      <w:rPr>
        <w:rFonts w:hint="eastAsia"/>
        <w:sz w:val="24"/>
      </w:rPr>
      <w:t>—</w:t>
    </w:r>
  </w:p>
  <w:p w:rsidR="000731AF" w:rsidRDefault="000731AF">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77C" w:rsidRDefault="001B277C">
      <w:r>
        <w:separator/>
      </w:r>
    </w:p>
  </w:footnote>
  <w:footnote w:type="continuationSeparator" w:id="1">
    <w:p w:rsidR="001B277C" w:rsidRDefault="001B27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90" w:rsidRDefault="004D3290">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3"/>
      <w:numFmt w:val="decimal"/>
      <w:suff w:val="nothing"/>
      <w:lvlText w:val="%1、"/>
      <w:lvlJc w:val="left"/>
    </w:lvl>
  </w:abstractNum>
  <w:abstractNum w:abstractNumId="1">
    <w:nsid w:val="0000000A"/>
    <w:multiLevelType w:val="singleLevel"/>
    <w:tmpl w:val="0000000A"/>
    <w:lvl w:ilvl="0">
      <w:start w:val="3"/>
      <w:numFmt w:val="decimal"/>
      <w:suff w:val="nothing"/>
      <w:lvlText w:val="%1、"/>
      <w:lvlJc w:val="left"/>
    </w:lvl>
  </w:abstractNum>
  <w:abstractNum w:abstractNumId="2">
    <w:nsid w:val="0000000B"/>
    <w:multiLevelType w:val="singleLevel"/>
    <w:tmpl w:val="0000000B"/>
    <w:lvl w:ilvl="0">
      <w:start w:val="1"/>
      <w:numFmt w:val="decimal"/>
      <w:suff w:val="nothing"/>
      <w:lvlText w:val="%1、"/>
      <w:lvlJc w:val="left"/>
    </w:lvl>
  </w:abstractNum>
  <w:abstractNum w:abstractNumId="3">
    <w:nsid w:val="0000000C"/>
    <w:multiLevelType w:val="singleLevel"/>
    <w:tmpl w:val="0000000C"/>
    <w:lvl w:ilvl="0">
      <w:start w:val="1"/>
      <w:numFmt w:val="decimal"/>
      <w:suff w:val="nothing"/>
      <w:lvlText w:val="%1、"/>
      <w:lvlJc w:val="left"/>
    </w:lvl>
  </w:abstractNum>
  <w:abstractNum w:abstractNumId="4">
    <w:nsid w:val="0000000D"/>
    <w:multiLevelType w:val="singleLevel"/>
    <w:tmpl w:val="0000000D"/>
    <w:lvl w:ilvl="0">
      <w:start w:val="1"/>
      <w:numFmt w:val="decimal"/>
      <w:suff w:val="nothing"/>
      <w:lvlText w:val="%1、"/>
      <w:lvlJc w:val="left"/>
    </w:lvl>
  </w:abstractNum>
  <w:abstractNum w:abstractNumId="5">
    <w:nsid w:val="0000000E"/>
    <w:multiLevelType w:val="singleLevel"/>
    <w:tmpl w:val="0000000E"/>
    <w:lvl w:ilvl="0">
      <w:start w:val="1"/>
      <w:numFmt w:val="decimal"/>
      <w:suff w:val="nothing"/>
      <w:lvlText w:val="%1、"/>
      <w:lvlJc w:val="left"/>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EB1"/>
    <w:rsid w:val="000056C6"/>
    <w:rsid w:val="00005C86"/>
    <w:rsid w:val="000074C2"/>
    <w:rsid w:val="00013640"/>
    <w:rsid w:val="000179F3"/>
    <w:rsid w:val="00017DDC"/>
    <w:rsid w:val="00020802"/>
    <w:rsid w:val="00020CEA"/>
    <w:rsid w:val="00023605"/>
    <w:rsid w:val="00024208"/>
    <w:rsid w:val="00024C32"/>
    <w:rsid w:val="00025F38"/>
    <w:rsid w:val="00026CE3"/>
    <w:rsid w:val="00027BCE"/>
    <w:rsid w:val="000310D5"/>
    <w:rsid w:val="00031CB9"/>
    <w:rsid w:val="000324B6"/>
    <w:rsid w:val="00034565"/>
    <w:rsid w:val="00040015"/>
    <w:rsid w:val="00040573"/>
    <w:rsid w:val="00042776"/>
    <w:rsid w:val="0004687A"/>
    <w:rsid w:val="00046F22"/>
    <w:rsid w:val="000474A6"/>
    <w:rsid w:val="00047F66"/>
    <w:rsid w:val="0005663E"/>
    <w:rsid w:val="00056C6C"/>
    <w:rsid w:val="00056F8F"/>
    <w:rsid w:val="00061D99"/>
    <w:rsid w:val="00061FC5"/>
    <w:rsid w:val="00063CD1"/>
    <w:rsid w:val="000673D6"/>
    <w:rsid w:val="00071135"/>
    <w:rsid w:val="000731AF"/>
    <w:rsid w:val="00074BC5"/>
    <w:rsid w:val="00077780"/>
    <w:rsid w:val="000815E3"/>
    <w:rsid w:val="000818C1"/>
    <w:rsid w:val="00083EB3"/>
    <w:rsid w:val="00092CBC"/>
    <w:rsid w:val="000941FB"/>
    <w:rsid w:val="00095546"/>
    <w:rsid w:val="000A1FE3"/>
    <w:rsid w:val="000A29CD"/>
    <w:rsid w:val="000A708E"/>
    <w:rsid w:val="000B0257"/>
    <w:rsid w:val="000B0F1D"/>
    <w:rsid w:val="000B2294"/>
    <w:rsid w:val="000B3616"/>
    <w:rsid w:val="000B42B6"/>
    <w:rsid w:val="000B48B3"/>
    <w:rsid w:val="000B5491"/>
    <w:rsid w:val="000B6AE0"/>
    <w:rsid w:val="000C2879"/>
    <w:rsid w:val="000C5E72"/>
    <w:rsid w:val="000C723D"/>
    <w:rsid w:val="000C79A9"/>
    <w:rsid w:val="000D10A7"/>
    <w:rsid w:val="000D25E2"/>
    <w:rsid w:val="000D7B09"/>
    <w:rsid w:val="000E067E"/>
    <w:rsid w:val="000E2EE8"/>
    <w:rsid w:val="000E6C93"/>
    <w:rsid w:val="000E7634"/>
    <w:rsid w:val="000F57FE"/>
    <w:rsid w:val="001008C5"/>
    <w:rsid w:val="0010178E"/>
    <w:rsid w:val="00107479"/>
    <w:rsid w:val="001134E0"/>
    <w:rsid w:val="00113D46"/>
    <w:rsid w:val="00120333"/>
    <w:rsid w:val="00127B87"/>
    <w:rsid w:val="0013229D"/>
    <w:rsid w:val="00132666"/>
    <w:rsid w:val="00133F29"/>
    <w:rsid w:val="00134393"/>
    <w:rsid w:val="00135CAA"/>
    <w:rsid w:val="00140253"/>
    <w:rsid w:val="001419D4"/>
    <w:rsid w:val="001433E6"/>
    <w:rsid w:val="00143B5F"/>
    <w:rsid w:val="00144948"/>
    <w:rsid w:val="00150478"/>
    <w:rsid w:val="0015470E"/>
    <w:rsid w:val="00157618"/>
    <w:rsid w:val="001631C1"/>
    <w:rsid w:val="00170228"/>
    <w:rsid w:val="00172A6B"/>
    <w:rsid w:val="00177054"/>
    <w:rsid w:val="00181897"/>
    <w:rsid w:val="00184882"/>
    <w:rsid w:val="00184AA1"/>
    <w:rsid w:val="00190E4E"/>
    <w:rsid w:val="00192415"/>
    <w:rsid w:val="0019500D"/>
    <w:rsid w:val="001953A0"/>
    <w:rsid w:val="001B0CB1"/>
    <w:rsid w:val="001B277C"/>
    <w:rsid w:val="001B328B"/>
    <w:rsid w:val="001B4BE7"/>
    <w:rsid w:val="001B79CF"/>
    <w:rsid w:val="001C0124"/>
    <w:rsid w:val="001C05F5"/>
    <w:rsid w:val="001C454A"/>
    <w:rsid w:val="001C68A8"/>
    <w:rsid w:val="001C7BA3"/>
    <w:rsid w:val="001D2B4B"/>
    <w:rsid w:val="001D384D"/>
    <w:rsid w:val="001D5EFC"/>
    <w:rsid w:val="001E2A1A"/>
    <w:rsid w:val="001E34E4"/>
    <w:rsid w:val="001E35A7"/>
    <w:rsid w:val="001E5608"/>
    <w:rsid w:val="001E581D"/>
    <w:rsid w:val="001E5D5F"/>
    <w:rsid w:val="001E5F39"/>
    <w:rsid w:val="001F0DC8"/>
    <w:rsid w:val="001F1B3D"/>
    <w:rsid w:val="001F5277"/>
    <w:rsid w:val="001F5A39"/>
    <w:rsid w:val="001F6F03"/>
    <w:rsid w:val="0020141B"/>
    <w:rsid w:val="002019C7"/>
    <w:rsid w:val="00202685"/>
    <w:rsid w:val="00202DC2"/>
    <w:rsid w:val="00205273"/>
    <w:rsid w:val="002123D6"/>
    <w:rsid w:val="00213220"/>
    <w:rsid w:val="0022193D"/>
    <w:rsid w:val="00225638"/>
    <w:rsid w:val="0022572D"/>
    <w:rsid w:val="00225AB4"/>
    <w:rsid w:val="00225D3C"/>
    <w:rsid w:val="002268E7"/>
    <w:rsid w:val="00230278"/>
    <w:rsid w:val="00230A03"/>
    <w:rsid w:val="00230C0B"/>
    <w:rsid w:val="0023127E"/>
    <w:rsid w:val="00232962"/>
    <w:rsid w:val="0023380C"/>
    <w:rsid w:val="00234E8A"/>
    <w:rsid w:val="002354C9"/>
    <w:rsid w:val="002355D4"/>
    <w:rsid w:val="00235B86"/>
    <w:rsid w:val="00235C03"/>
    <w:rsid w:val="002425B1"/>
    <w:rsid w:val="00242C7E"/>
    <w:rsid w:val="00245785"/>
    <w:rsid w:val="00251EB8"/>
    <w:rsid w:val="002543D9"/>
    <w:rsid w:val="00255A23"/>
    <w:rsid w:val="00256834"/>
    <w:rsid w:val="00261346"/>
    <w:rsid w:val="00266C60"/>
    <w:rsid w:val="00270160"/>
    <w:rsid w:val="0027531F"/>
    <w:rsid w:val="002766AB"/>
    <w:rsid w:val="00280AAA"/>
    <w:rsid w:val="00285FED"/>
    <w:rsid w:val="00286AC1"/>
    <w:rsid w:val="002870A1"/>
    <w:rsid w:val="00290E6B"/>
    <w:rsid w:val="002913A0"/>
    <w:rsid w:val="0029197A"/>
    <w:rsid w:val="002A060A"/>
    <w:rsid w:val="002A6894"/>
    <w:rsid w:val="002B0F24"/>
    <w:rsid w:val="002B0FA2"/>
    <w:rsid w:val="002B31E1"/>
    <w:rsid w:val="002B5C40"/>
    <w:rsid w:val="002B7BF6"/>
    <w:rsid w:val="002C0F19"/>
    <w:rsid w:val="002C2F24"/>
    <w:rsid w:val="002C532C"/>
    <w:rsid w:val="002C5A87"/>
    <w:rsid w:val="002D2EC0"/>
    <w:rsid w:val="002D321D"/>
    <w:rsid w:val="002D3F4D"/>
    <w:rsid w:val="002D429B"/>
    <w:rsid w:val="002D6C84"/>
    <w:rsid w:val="002D7713"/>
    <w:rsid w:val="002D7F9B"/>
    <w:rsid w:val="002E1129"/>
    <w:rsid w:val="002E1C4C"/>
    <w:rsid w:val="002E3D30"/>
    <w:rsid w:val="002E63BA"/>
    <w:rsid w:val="002E7681"/>
    <w:rsid w:val="002F3263"/>
    <w:rsid w:val="002F5C99"/>
    <w:rsid w:val="00301F55"/>
    <w:rsid w:val="00302AB6"/>
    <w:rsid w:val="00305B28"/>
    <w:rsid w:val="0030745A"/>
    <w:rsid w:val="00307984"/>
    <w:rsid w:val="0031217A"/>
    <w:rsid w:val="00315114"/>
    <w:rsid w:val="003151DE"/>
    <w:rsid w:val="003167A9"/>
    <w:rsid w:val="00324159"/>
    <w:rsid w:val="003243BF"/>
    <w:rsid w:val="0032472B"/>
    <w:rsid w:val="00325686"/>
    <w:rsid w:val="00331C82"/>
    <w:rsid w:val="00341C32"/>
    <w:rsid w:val="003422FA"/>
    <w:rsid w:val="00351368"/>
    <w:rsid w:val="003541F8"/>
    <w:rsid w:val="00357015"/>
    <w:rsid w:val="00371341"/>
    <w:rsid w:val="0037263C"/>
    <w:rsid w:val="00372E32"/>
    <w:rsid w:val="003777A1"/>
    <w:rsid w:val="00382F09"/>
    <w:rsid w:val="003852B5"/>
    <w:rsid w:val="00385B80"/>
    <w:rsid w:val="00386BD9"/>
    <w:rsid w:val="00397E99"/>
    <w:rsid w:val="003A09F4"/>
    <w:rsid w:val="003A13ED"/>
    <w:rsid w:val="003A38E9"/>
    <w:rsid w:val="003A639C"/>
    <w:rsid w:val="003A6B13"/>
    <w:rsid w:val="003B0186"/>
    <w:rsid w:val="003B4808"/>
    <w:rsid w:val="003B4881"/>
    <w:rsid w:val="003C0C6E"/>
    <w:rsid w:val="003C2D00"/>
    <w:rsid w:val="003C48C4"/>
    <w:rsid w:val="003D05E5"/>
    <w:rsid w:val="003D2C48"/>
    <w:rsid w:val="003D49AE"/>
    <w:rsid w:val="003D7F88"/>
    <w:rsid w:val="003E7C54"/>
    <w:rsid w:val="003F0344"/>
    <w:rsid w:val="003F11E0"/>
    <w:rsid w:val="003F1EA8"/>
    <w:rsid w:val="003F261E"/>
    <w:rsid w:val="00401B13"/>
    <w:rsid w:val="00402024"/>
    <w:rsid w:val="00402A74"/>
    <w:rsid w:val="004067EE"/>
    <w:rsid w:val="00407A3F"/>
    <w:rsid w:val="00411345"/>
    <w:rsid w:val="004117FA"/>
    <w:rsid w:val="00412DBA"/>
    <w:rsid w:val="004142AD"/>
    <w:rsid w:val="00422406"/>
    <w:rsid w:val="0042377D"/>
    <w:rsid w:val="00424679"/>
    <w:rsid w:val="00424757"/>
    <w:rsid w:val="00425399"/>
    <w:rsid w:val="004277FF"/>
    <w:rsid w:val="00433230"/>
    <w:rsid w:val="004351E2"/>
    <w:rsid w:val="004363C7"/>
    <w:rsid w:val="00437811"/>
    <w:rsid w:val="004408FC"/>
    <w:rsid w:val="0044090E"/>
    <w:rsid w:val="00440A50"/>
    <w:rsid w:val="0044148F"/>
    <w:rsid w:val="0044307C"/>
    <w:rsid w:val="00445D0C"/>
    <w:rsid w:val="00445EA5"/>
    <w:rsid w:val="004475E0"/>
    <w:rsid w:val="00450195"/>
    <w:rsid w:val="00454F5B"/>
    <w:rsid w:val="00455691"/>
    <w:rsid w:val="00456E50"/>
    <w:rsid w:val="00461BC8"/>
    <w:rsid w:val="00465229"/>
    <w:rsid w:val="004654DB"/>
    <w:rsid w:val="004702E0"/>
    <w:rsid w:val="004703DA"/>
    <w:rsid w:val="004716F4"/>
    <w:rsid w:val="00474C47"/>
    <w:rsid w:val="004764C5"/>
    <w:rsid w:val="0048109B"/>
    <w:rsid w:val="004917D2"/>
    <w:rsid w:val="00493957"/>
    <w:rsid w:val="00493A22"/>
    <w:rsid w:val="004976CC"/>
    <w:rsid w:val="00497EC7"/>
    <w:rsid w:val="004A12B0"/>
    <w:rsid w:val="004A2CF1"/>
    <w:rsid w:val="004A460C"/>
    <w:rsid w:val="004B0201"/>
    <w:rsid w:val="004B267F"/>
    <w:rsid w:val="004B4A87"/>
    <w:rsid w:val="004B6C8F"/>
    <w:rsid w:val="004C421E"/>
    <w:rsid w:val="004C48D4"/>
    <w:rsid w:val="004C56A6"/>
    <w:rsid w:val="004D2147"/>
    <w:rsid w:val="004D26D2"/>
    <w:rsid w:val="004D3290"/>
    <w:rsid w:val="004D7806"/>
    <w:rsid w:val="004E09B5"/>
    <w:rsid w:val="004E540F"/>
    <w:rsid w:val="004E7745"/>
    <w:rsid w:val="004F2563"/>
    <w:rsid w:val="004F2F14"/>
    <w:rsid w:val="004F4079"/>
    <w:rsid w:val="004F59CF"/>
    <w:rsid w:val="00502996"/>
    <w:rsid w:val="00502F38"/>
    <w:rsid w:val="005043E5"/>
    <w:rsid w:val="00505338"/>
    <w:rsid w:val="0050718F"/>
    <w:rsid w:val="00511B56"/>
    <w:rsid w:val="0051347C"/>
    <w:rsid w:val="005170B8"/>
    <w:rsid w:val="00521E72"/>
    <w:rsid w:val="00522709"/>
    <w:rsid w:val="0052643F"/>
    <w:rsid w:val="0053201F"/>
    <w:rsid w:val="00532545"/>
    <w:rsid w:val="0053446A"/>
    <w:rsid w:val="005409BC"/>
    <w:rsid w:val="00542C97"/>
    <w:rsid w:val="00542CD5"/>
    <w:rsid w:val="00550A1F"/>
    <w:rsid w:val="00550E8C"/>
    <w:rsid w:val="00550FEE"/>
    <w:rsid w:val="00552236"/>
    <w:rsid w:val="0055270D"/>
    <w:rsid w:val="00556E69"/>
    <w:rsid w:val="005604EF"/>
    <w:rsid w:val="00562316"/>
    <w:rsid w:val="005628DB"/>
    <w:rsid w:val="00564C5F"/>
    <w:rsid w:val="00566CED"/>
    <w:rsid w:val="00573D9B"/>
    <w:rsid w:val="00574BC2"/>
    <w:rsid w:val="005805EF"/>
    <w:rsid w:val="00580A9B"/>
    <w:rsid w:val="00583385"/>
    <w:rsid w:val="00583C0F"/>
    <w:rsid w:val="0058456A"/>
    <w:rsid w:val="00584944"/>
    <w:rsid w:val="00587750"/>
    <w:rsid w:val="005926D1"/>
    <w:rsid w:val="00595EDB"/>
    <w:rsid w:val="00597A84"/>
    <w:rsid w:val="00597E66"/>
    <w:rsid w:val="005A0265"/>
    <w:rsid w:val="005A2D82"/>
    <w:rsid w:val="005B00CF"/>
    <w:rsid w:val="005B39FF"/>
    <w:rsid w:val="005B59FB"/>
    <w:rsid w:val="005C392B"/>
    <w:rsid w:val="005C4BED"/>
    <w:rsid w:val="005C766C"/>
    <w:rsid w:val="005C7CC9"/>
    <w:rsid w:val="005D00D9"/>
    <w:rsid w:val="005D28F0"/>
    <w:rsid w:val="005E04EA"/>
    <w:rsid w:val="005E0BA7"/>
    <w:rsid w:val="005E0ED2"/>
    <w:rsid w:val="005E2E4C"/>
    <w:rsid w:val="005E3B2E"/>
    <w:rsid w:val="005E5650"/>
    <w:rsid w:val="005E6510"/>
    <w:rsid w:val="005F3E1D"/>
    <w:rsid w:val="005F646E"/>
    <w:rsid w:val="005F7591"/>
    <w:rsid w:val="00600365"/>
    <w:rsid w:val="00601C0D"/>
    <w:rsid w:val="0060732A"/>
    <w:rsid w:val="00611549"/>
    <w:rsid w:val="006118E5"/>
    <w:rsid w:val="00613EE2"/>
    <w:rsid w:val="00614973"/>
    <w:rsid w:val="0061608F"/>
    <w:rsid w:val="006174F9"/>
    <w:rsid w:val="00617CF3"/>
    <w:rsid w:val="00620081"/>
    <w:rsid w:val="00621C8B"/>
    <w:rsid w:val="00622149"/>
    <w:rsid w:val="0062396B"/>
    <w:rsid w:val="00624C0E"/>
    <w:rsid w:val="00630F51"/>
    <w:rsid w:val="006321B2"/>
    <w:rsid w:val="00632A21"/>
    <w:rsid w:val="00634057"/>
    <w:rsid w:val="00641770"/>
    <w:rsid w:val="00646C48"/>
    <w:rsid w:val="00650AA0"/>
    <w:rsid w:val="006519E8"/>
    <w:rsid w:val="00652AFD"/>
    <w:rsid w:val="00653871"/>
    <w:rsid w:val="00656ABF"/>
    <w:rsid w:val="00657F79"/>
    <w:rsid w:val="00661D39"/>
    <w:rsid w:val="00662908"/>
    <w:rsid w:val="00666180"/>
    <w:rsid w:val="00667C16"/>
    <w:rsid w:val="00670117"/>
    <w:rsid w:val="006713FB"/>
    <w:rsid w:val="00672527"/>
    <w:rsid w:val="00672D23"/>
    <w:rsid w:val="006732FD"/>
    <w:rsid w:val="00674771"/>
    <w:rsid w:val="00674DB1"/>
    <w:rsid w:val="006757EC"/>
    <w:rsid w:val="00676504"/>
    <w:rsid w:val="006810A3"/>
    <w:rsid w:val="00682200"/>
    <w:rsid w:val="006830B8"/>
    <w:rsid w:val="006869D0"/>
    <w:rsid w:val="00690B0E"/>
    <w:rsid w:val="00691C2C"/>
    <w:rsid w:val="0069467F"/>
    <w:rsid w:val="00694E59"/>
    <w:rsid w:val="0069515D"/>
    <w:rsid w:val="006963A8"/>
    <w:rsid w:val="006A0202"/>
    <w:rsid w:val="006A1A86"/>
    <w:rsid w:val="006A2511"/>
    <w:rsid w:val="006A3EC5"/>
    <w:rsid w:val="006A4875"/>
    <w:rsid w:val="006C0804"/>
    <w:rsid w:val="006C0C7C"/>
    <w:rsid w:val="006C69C7"/>
    <w:rsid w:val="006D2474"/>
    <w:rsid w:val="006E08A0"/>
    <w:rsid w:val="006E3410"/>
    <w:rsid w:val="006E39FA"/>
    <w:rsid w:val="006E5A39"/>
    <w:rsid w:val="006F0EC7"/>
    <w:rsid w:val="006F457E"/>
    <w:rsid w:val="006F4859"/>
    <w:rsid w:val="006F7A6F"/>
    <w:rsid w:val="007012B3"/>
    <w:rsid w:val="00704C6F"/>
    <w:rsid w:val="00705D2B"/>
    <w:rsid w:val="00707A9A"/>
    <w:rsid w:val="00710FCA"/>
    <w:rsid w:val="0071108F"/>
    <w:rsid w:val="00712877"/>
    <w:rsid w:val="00712D19"/>
    <w:rsid w:val="00713069"/>
    <w:rsid w:val="00715784"/>
    <w:rsid w:val="007179C4"/>
    <w:rsid w:val="00720B3E"/>
    <w:rsid w:val="0072185D"/>
    <w:rsid w:val="00722F39"/>
    <w:rsid w:val="00725C48"/>
    <w:rsid w:val="00727E36"/>
    <w:rsid w:val="00731921"/>
    <w:rsid w:val="00733DD0"/>
    <w:rsid w:val="00734E3A"/>
    <w:rsid w:val="0073543C"/>
    <w:rsid w:val="0073556B"/>
    <w:rsid w:val="00737617"/>
    <w:rsid w:val="00740A91"/>
    <w:rsid w:val="00740E31"/>
    <w:rsid w:val="007416D7"/>
    <w:rsid w:val="00743D86"/>
    <w:rsid w:val="007477E0"/>
    <w:rsid w:val="00747950"/>
    <w:rsid w:val="0075337E"/>
    <w:rsid w:val="0075348E"/>
    <w:rsid w:val="0075362A"/>
    <w:rsid w:val="00755A3A"/>
    <w:rsid w:val="00755D3A"/>
    <w:rsid w:val="00756E97"/>
    <w:rsid w:val="007600FC"/>
    <w:rsid w:val="007636E4"/>
    <w:rsid w:val="00764260"/>
    <w:rsid w:val="00764F25"/>
    <w:rsid w:val="0076509D"/>
    <w:rsid w:val="007676CF"/>
    <w:rsid w:val="007738A6"/>
    <w:rsid w:val="00775101"/>
    <w:rsid w:val="00782E71"/>
    <w:rsid w:val="00785175"/>
    <w:rsid w:val="007953DE"/>
    <w:rsid w:val="007A5AC8"/>
    <w:rsid w:val="007B127B"/>
    <w:rsid w:val="007B601B"/>
    <w:rsid w:val="007B6CDE"/>
    <w:rsid w:val="007B7471"/>
    <w:rsid w:val="007C254C"/>
    <w:rsid w:val="007C5CE5"/>
    <w:rsid w:val="007D2DB0"/>
    <w:rsid w:val="007D3BC5"/>
    <w:rsid w:val="007D5EF8"/>
    <w:rsid w:val="007E0E31"/>
    <w:rsid w:val="007E1CFF"/>
    <w:rsid w:val="007E25FC"/>
    <w:rsid w:val="007E30CA"/>
    <w:rsid w:val="007E4CBD"/>
    <w:rsid w:val="007E4F04"/>
    <w:rsid w:val="007E738C"/>
    <w:rsid w:val="007F1E81"/>
    <w:rsid w:val="007F306D"/>
    <w:rsid w:val="007F6798"/>
    <w:rsid w:val="007F6B2A"/>
    <w:rsid w:val="007F7427"/>
    <w:rsid w:val="007F7DA5"/>
    <w:rsid w:val="008017F9"/>
    <w:rsid w:val="0080632F"/>
    <w:rsid w:val="0080639D"/>
    <w:rsid w:val="00810ED8"/>
    <w:rsid w:val="0081228D"/>
    <w:rsid w:val="00814782"/>
    <w:rsid w:val="00814B0A"/>
    <w:rsid w:val="00816770"/>
    <w:rsid w:val="00817FFC"/>
    <w:rsid w:val="00825E47"/>
    <w:rsid w:val="00826817"/>
    <w:rsid w:val="00830869"/>
    <w:rsid w:val="00835A43"/>
    <w:rsid w:val="008408A2"/>
    <w:rsid w:val="0084303C"/>
    <w:rsid w:val="0084421D"/>
    <w:rsid w:val="00845EC0"/>
    <w:rsid w:val="008472A4"/>
    <w:rsid w:val="00847750"/>
    <w:rsid w:val="008479C2"/>
    <w:rsid w:val="00856D93"/>
    <w:rsid w:val="00862832"/>
    <w:rsid w:val="0086712F"/>
    <w:rsid w:val="0087020A"/>
    <w:rsid w:val="00876C7C"/>
    <w:rsid w:val="008779EB"/>
    <w:rsid w:val="0088000D"/>
    <w:rsid w:val="00881D70"/>
    <w:rsid w:val="008821C9"/>
    <w:rsid w:val="00885FEB"/>
    <w:rsid w:val="008874C6"/>
    <w:rsid w:val="0089180D"/>
    <w:rsid w:val="0089580F"/>
    <w:rsid w:val="008967C2"/>
    <w:rsid w:val="00896947"/>
    <w:rsid w:val="00897D1B"/>
    <w:rsid w:val="008A1757"/>
    <w:rsid w:val="008A1922"/>
    <w:rsid w:val="008A2729"/>
    <w:rsid w:val="008A38CB"/>
    <w:rsid w:val="008A5E0E"/>
    <w:rsid w:val="008B06ED"/>
    <w:rsid w:val="008B7139"/>
    <w:rsid w:val="008C0D3D"/>
    <w:rsid w:val="008C2044"/>
    <w:rsid w:val="008C26AF"/>
    <w:rsid w:val="008C3274"/>
    <w:rsid w:val="008C7F42"/>
    <w:rsid w:val="008C7FA5"/>
    <w:rsid w:val="008D2D0F"/>
    <w:rsid w:val="008D7A35"/>
    <w:rsid w:val="008E5B6D"/>
    <w:rsid w:val="008E5CF6"/>
    <w:rsid w:val="008F0D92"/>
    <w:rsid w:val="008F30A8"/>
    <w:rsid w:val="008F5A4E"/>
    <w:rsid w:val="00903B74"/>
    <w:rsid w:val="00905A90"/>
    <w:rsid w:val="009065AD"/>
    <w:rsid w:val="00910D44"/>
    <w:rsid w:val="00910E69"/>
    <w:rsid w:val="00911D52"/>
    <w:rsid w:val="009124A4"/>
    <w:rsid w:val="009129B5"/>
    <w:rsid w:val="009150CC"/>
    <w:rsid w:val="00917A8C"/>
    <w:rsid w:val="00917E33"/>
    <w:rsid w:val="00924FC0"/>
    <w:rsid w:val="00930101"/>
    <w:rsid w:val="009313CF"/>
    <w:rsid w:val="00932373"/>
    <w:rsid w:val="009341E5"/>
    <w:rsid w:val="00937B0E"/>
    <w:rsid w:val="00937FE7"/>
    <w:rsid w:val="009417E8"/>
    <w:rsid w:val="00941891"/>
    <w:rsid w:val="00945D5E"/>
    <w:rsid w:val="009510FC"/>
    <w:rsid w:val="00954C8F"/>
    <w:rsid w:val="009557C7"/>
    <w:rsid w:val="00956F52"/>
    <w:rsid w:val="0095732C"/>
    <w:rsid w:val="009576A2"/>
    <w:rsid w:val="009606DD"/>
    <w:rsid w:val="00964CEB"/>
    <w:rsid w:val="0096558F"/>
    <w:rsid w:val="0096648C"/>
    <w:rsid w:val="00966573"/>
    <w:rsid w:val="00967375"/>
    <w:rsid w:val="00972CA9"/>
    <w:rsid w:val="00976A75"/>
    <w:rsid w:val="00977030"/>
    <w:rsid w:val="00977119"/>
    <w:rsid w:val="00980BEF"/>
    <w:rsid w:val="00981FA9"/>
    <w:rsid w:val="009848FC"/>
    <w:rsid w:val="00985EC3"/>
    <w:rsid w:val="009878CE"/>
    <w:rsid w:val="009902E1"/>
    <w:rsid w:val="00993540"/>
    <w:rsid w:val="00994F07"/>
    <w:rsid w:val="00995FAE"/>
    <w:rsid w:val="00997776"/>
    <w:rsid w:val="009979C9"/>
    <w:rsid w:val="009A127F"/>
    <w:rsid w:val="009A26BE"/>
    <w:rsid w:val="009B0644"/>
    <w:rsid w:val="009B1843"/>
    <w:rsid w:val="009B35D2"/>
    <w:rsid w:val="009B3ACF"/>
    <w:rsid w:val="009C0E29"/>
    <w:rsid w:val="009C1AC4"/>
    <w:rsid w:val="009C2E1A"/>
    <w:rsid w:val="009C44CB"/>
    <w:rsid w:val="009C6D9C"/>
    <w:rsid w:val="009C6F9E"/>
    <w:rsid w:val="009D067E"/>
    <w:rsid w:val="009D160E"/>
    <w:rsid w:val="009D2422"/>
    <w:rsid w:val="009D2649"/>
    <w:rsid w:val="009D3389"/>
    <w:rsid w:val="009D6FB2"/>
    <w:rsid w:val="009D70D8"/>
    <w:rsid w:val="009D7708"/>
    <w:rsid w:val="009E137C"/>
    <w:rsid w:val="009E5250"/>
    <w:rsid w:val="009F6C4B"/>
    <w:rsid w:val="00A00893"/>
    <w:rsid w:val="00A02700"/>
    <w:rsid w:val="00A03B16"/>
    <w:rsid w:val="00A04CF8"/>
    <w:rsid w:val="00A054CD"/>
    <w:rsid w:val="00A06F0D"/>
    <w:rsid w:val="00A074BA"/>
    <w:rsid w:val="00A07544"/>
    <w:rsid w:val="00A078C2"/>
    <w:rsid w:val="00A11129"/>
    <w:rsid w:val="00A1118F"/>
    <w:rsid w:val="00A111E6"/>
    <w:rsid w:val="00A13DC0"/>
    <w:rsid w:val="00A163D5"/>
    <w:rsid w:val="00A211D5"/>
    <w:rsid w:val="00A2130B"/>
    <w:rsid w:val="00A244AE"/>
    <w:rsid w:val="00A25635"/>
    <w:rsid w:val="00A269DD"/>
    <w:rsid w:val="00A26F19"/>
    <w:rsid w:val="00A36099"/>
    <w:rsid w:val="00A37F61"/>
    <w:rsid w:val="00A40540"/>
    <w:rsid w:val="00A40B6E"/>
    <w:rsid w:val="00A41193"/>
    <w:rsid w:val="00A42D28"/>
    <w:rsid w:val="00A44871"/>
    <w:rsid w:val="00A50524"/>
    <w:rsid w:val="00A52DEF"/>
    <w:rsid w:val="00A5388A"/>
    <w:rsid w:val="00A54D6B"/>
    <w:rsid w:val="00A5537F"/>
    <w:rsid w:val="00A6020B"/>
    <w:rsid w:val="00A6072B"/>
    <w:rsid w:val="00A67229"/>
    <w:rsid w:val="00A67511"/>
    <w:rsid w:val="00A71A84"/>
    <w:rsid w:val="00A73ED5"/>
    <w:rsid w:val="00A745C6"/>
    <w:rsid w:val="00A75738"/>
    <w:rsid w:val="00A764FB"/>
    <w:rsid w:val="00A7712B"/>
    <w:rsid w:val="00A81D21"/>
    <w:rsid w:val="00A861FC"/>
    <w:rsid w:val="00A91A7D"/>
    <w:rsid w:val="00A91F58"/>
    <w:rsid w:val="00A940DF"/>
    <w:rsid w:val="00A945F5"/>
    <w:rsid w:val="00A947D4"/>
    <w:rsid w:val="00AA0AB6"/>
    <w:rsid w:val="00AA1A28"/>
    <w:rsid w:val="00AA25A7"/>
    <w:rsid w:val="00AA2EE6"/>
    <w:rsid w:val="00AA35F1"/>
    <w:rsid w:val="00AA44D4"/>
    <w:rsid w:val="00AA578C"/>
    <w:rsid w:val="00AA640C"/>
    <w:rsid w:val="00AA681D"/>
    <w:rsid w:val="00AB398C"/>
    <w:rsid w:val="00AB44E6"/>
    <w:rsid w:val="00AB5D75"/>
    <w:rsid w:val="00AC15D2"/>
    <w:rsid w:val="00AC2407"/>
    <w:rsid w:val="00AC7FBC"/>
    <w:rsid w:val="00AD7531"/>
    <w:rsid w:val="00AE0756"/>
    <w:rsid w:val="00AE2A88"/>
    <w:rsid w:val="00AE3B49"/>
    <w:rsid w:val="00AE41E0"/>
    <w:rsid w:val="00AE5E0A"/>
    <w:rsid w:val="00AF030B"/>
    <w:rsid w:val="00AF2344"/>
    <w:rsid w:val="00AF36E1"/>
    <w:rsid w:val="00AF6483"/>
    <w:rsid w:val="00B000BE"/>
    <w:rsid w:val="00B00774"/>
    <w:rsid w:val="00B036B6"/>
    <w:rsid w:val="00B03EC4"/>
    <w:rsid w:val="00B0430C"/>
    <w:rsid w:val="00B05002"/>
    <w:rsid w:val="00B07364"/>
    <w:rsid w:val="00B07DCD"/>
    <w:rsid w:val="00B12C8D"/>
    <w:rsid w:val="00B1358A"/>
    <w:rsid w:val="00B14D59"/>
    <w:rsid w:val="00B15480"/>
    <w:rsid w:val="00B16176"/>
    <w:rsid w:val="00B1697B"/>
    <w:rsid w:val="00B2260C"/>
    <w:rsid w:val="00B268F4"/>
    <w:rsid w:val="00B26C69"/>
    <w:rsid w:val="00B3242D"/>
    <w:rsid w:val="00B3547B"/>
    <w:rsid w:val="00B35937"/>
    <w:rsid w:val="00B40C62"/>
    <w:rsid w:val="00B41130"/>
    <w:rsid w:val="00B415ED"/>
    <w:rsid w:val="00B41842"/>
    <w:rsid w:val="00B56A63"/>
    <w:rsid w:val="00B56D4F"/>
    <w:rsid w:val="00B575D9"/>
    <w:rsid w:val="00B62011"/>
    <w:rsid w:val="00B620B5"/>
    <w:rsid w:val="00B6536E"/>
    <w:rsid w:val="00B67352"/>
    <w:rsid w:val="00B734C5"/>
    <w:rsid w:val="00B735F7"/>
    <w:rsid w:val="00B75DA2"/>
    <w:rsid w:val="00B762D1"/>
    <w:rsid w:val="00B773A5"/>
    <w:rsid w:val="00B77F5A"/>
    <w:rsid w:val="00B80433"/>
    <w:rsid w:val="00B83A01"/>
    <w:rsid w:val="00B90F1D"/>
    <w:rsid w:val="00B931EB"/>
    <w:rsid w:val="00B950F9"/>
    <w:rsid w:val="00B951A5"/>
    <w:rsid w:val="00B95A59"/>
    <w:rsid w:val="00B96AA3"/>
    <w:rsid w:val="00B97687"/>
    <w:rsid w:val="00BA126B"/>
    <w:rsid w:val="00BA6F29"/>
    <w:rsid w:val="00BB03C5"/>
    <w:rsid w:val="00BB08AE"/>
    <w:rsid w:val="00BB15BF"/>
    <w:rsid w:val="00BB2D71"/>
    <w:rsid w:val="00BB3591"/>
    <w:rsid w:val="00BC23C2"/>
    <w:rsid w:val="00BC2D16"/>
    <w:rsid w:val="00BC366C"/>
    <w:rsid w:val="00BC37F5"/>
    <w:rsid w:val="00BC3B89"/>
    <w:rsid w:val="00BD2436"/>
    <w:rsid w:val="00BD5995"/>
    <w:rsid w:val="00BD6E8E"/>
    <w:rsid w:val="00BE067B"/>
    <w:rsid w:val="00BE7C5D"/>
    <w:rsid w:val="00BF0DC5"/>
    <w:rsid w:val="00BF2598"/>
    <w:rsid w:val="00BF6C1F"/>
    <w:rsid w:val="00C04E0D"/>
    <w:rsid w:val="00C06201"/>
    <w:rsid w:val="00C06E1F"/>
    <w:rsid w:val="00C07FC0"/>
    <w:rsid w:val="00C10327"/>
    <w:rsid w:val="00C10E18"/>
    <w:rsid w:val="00C11D13"/>
    <w:rsid w:val="00C13BD6"/>
    <w:rsid w:val="00C13C3B"/>
    <w:rsid w:val="00C16A8E"/>
    <w:rsid w:val="00C211A5"/>
    <w:rsid w:val="00C2176D"/>
    <w:rsid w:val="00C2242B"/>
    <w:rsid w:val="00C24AF4"/>
    <w:rsid w:val="00C24C8E"/>
    <w:rsid w:val="00C26DFA"/>
    <w:rsid w:val="00C34D25"/>
    <w:rsid w:val="00C37269"/>
    <w:rsid w:val="00C40BEA"/>
    <w:rsid w:val="00C413E1"/>
    <w:rsid w:val="00C459AD"/>
    <w:rsid w:val="00C5262C"/>
    <w:rsid w:val="00C55B87"/>
    <w:rsid w:val="00C574CF"/>
    <w:rsid w:val="00C605A8"/>
    <w:rsid w:val="00C60929"/>
    <w:rsid w:val="00C613E9"/>
    <w:rsid w:val="00C62F18"/>
    <w:rsid w:val="00C64FAB"/>
    <w:rsid w:val="00C65E46"/>
    <w:rsid w:val="00C660B9"/>
    <w:rsid w:val="00C66DBB"/>
    <w:rsid w:val="00C70BF3"/>
    <w:rsid w:val="00C70CAB"/>
    <w:rsid w:val="00C74D3E"/>
    <w:rsid w:val="00C76BEB"/>
    <w:rsid w:val="00C76EDC"/>
    <w:rsid w:val="00C80A80"/>
    <w:rsid w:val="00C8176A"/>
    <w:rsid w:val="00C90499"/>
    <w:rsid w:val="00C906BF"/>
    <w:rsid w:val="00C9569D"/>
    <w:rsid w:val="00C966F8"/>
    <w:rsid w:val="00C96910"/>
    <w:rsid w:val="00C9716E"/>
    <w:rsid w:val="00CA24CC"/>
    <w:rsid w:val="00CA2CBD"/>
    <w:rsid w:val="00CA567A"/>
    <w:rsid w:val="00CB19C9"/>
    <w:rsid w:val="00CB4940"/>
    <w:rsid w:val="00CB54A0"/>
    <w:rsid w:val="00CB6589"/>
    <w:rsid w:val="00CC09F5"/>
    <w:rsid w:val="00CC19C8"/>
    <w:rsid w:val="00CC22A1"/>
    <w:rsid w:val="00CC671A"/>
    <w:rsid w:val="00CD314B"/>
    <w:rsid w:val="00CD33F7"/>
    <w:rsid w:val="00CD3AC8"/>
    <w:rsid w:val="00CD4A9A"/>
    <w:rsid w:val="00CE2C9E"/>
    <w:rsid w:val="00CE43BF"/>
    <w:rsid w:val="00CF0984"/>
    <w:rsid w:val="00CF0B01"/>
    <w:rsid w:val="00CF4B3A"/>
    <w:rsid w:val="00CF6F0F"/>
    <w:rsid w:val="00CF7619"/>
    <w:rsid w:val="00CF775E"/>
    <w:rsid w:val="00CF7B19"/>
    <w:rsid w:val="00D0375B"/>
    <w:rsid w:val="00D06E8A"/>
    <w:rsid w:val="00D07C29"/>
    <w:rsid w:val="00D15BA3"/>
    <w:rsid w:val="00D166C7"/>
    <w:rsid w:val="00D16ADB"/>
    <w:rsid w:val="00D174AA"/>
    <w:rsid w:val="00D226C8"/>
    <w:rsid w:val="00D23CD4"/>
    <w:rsid w:val="00D24405"/>
    <w:rsid w:val="00D258CA"/>
    <w:rsid w:val="00D25F42"/>
    <w:rsid w:val="00D266D7"/>
    <w:rsid w:val="00D312B6"/>
    <w:rsid w:val="00D35AD6"/>
    <w:rsid w:val="00D374B8"/>
    <w:rsid w:val="00D41280"/>
    <w:rsid w:val="00D450A2"/>
    <w:rsid w:val="00D51B11"/>
    <w:rsid w:val="00D5679F"/>
    <w:rsid w:val="00D57186"/>
    <w:rsid w:val="00D5754C"/>
    <w:rsid w:val="00D60873"/>
    <w:rsid w:val="00D61637"/>
    <w:rsid w:val="00D64CB9"/>
    <w:rsid w:val="00D662ED"/>
    <w:rsid w:val="00D6685C"/>
    <w:rsid w:val="00D6735F"/>
    <w:rsid w:val="00D701D9"/>
    <w:rsid w:val="00D74239"/>
    <w:rsid w:val="00D74C53"/>
    <w:rsid w:val="00D7721B"/>
    <w:rsid w:val="00D82B02"/>
    <w:rsid w:val="00D87246"/>
    <w:rsid w:val="00D91D5A"/>
    <w:rsid w:val="00D923EE"/>
    <w:rsid w:val="00D95705"/>
    <w:rsid w:val="00DB38F3"/>
    <w:rsid w:val="00DB5A5B"/>
    <w:rsid w:val="00DB7CC6"/>
    <w:rsid w:val="00DC0F2B"/>
    <w:rsid w:val="00DC3A63"/>
    <w:rsid w:val="00DC4FFB"/>
    <w:rsid w:val="00DC6E35"/>
    <w:rsid w:val="00DD0E36"/>
    <w:rsid w:val="00DD15BC"/>
    <w:rsid w:val="00DD1AFE"/>
    <w:rsid w:val="00DD458E"/>
    <w:rsid w:val="00DD4AC3"/>
    <w:rsid w:val="00DD5013"/>
    <w:rsid w:val="00DD6052"/>
    <w:rsid w:val="00DE03B2"/>
    <w:rsid w:val="00DE35A4"/>
    <w:rsid w:val="00DE4677"/>
    <w:rsid w:val="00DE4AFE"/>
    <w:rsid w:val="00DE4F04"/>
    <w:rsid w:val="00DE7AD0"/>
    <w:rsid w:val="00DF0B73"/>
    <w:rsid w:val="00DF1A75"/>
    <w:rsid w:val="00DF1AFF"/>
    <w:rsid w:val="00DF2185"/>
    <w:rsid w:val="00DF228D"/>
    <w:rsid w:val="00DF5C36"/>
    <w:rsid w:val="00DF5E88"/>
    <w:rsid w:val="00DF6A08"/>
    <w:rsid w:val="00DF6CB1"/>
    <w:rsid w:val="00E03A31"/>
    <w:rsid w:val="00E05E60"/>
    <w:rsid w:val="00E06F6A"/>
    <w:rsid w:val="00E0797A"/>
    <w:rsid w:val="00E07B6F"/>
    <w:rsid w:val="00E114FB"/>
    <w:rsid w:val="00E120C7"/>
    <w:rsid w:val="00E134A1"/>
    <w:rsid w:val="00E16888"/>
    <w:rsid w:val="00E17179"/>
    <w:rsid w:val="00E17771"/>
    <w:rsid w:val="00E2119A"/>
    <w:rsid w:val="00E21F76"/>
    <w:rsid w:val="00E2254B"/>
    <w:rsid w:val="00E234D2"/>
    <w:rsid w:val="00E25AEC"/>
    <w:rsid w:val="00E3170A"/>
    <w:rsid w:val="00E32B5C"/>
    <w:rsid w:val="00E355D2"/>
    <w:rsid w:val="00E35A7E"/>
    <w:rsid w:val="00E361A2"/>
    <w:rsid w:val="00E46A0B"/>
    <w:rsid w:val="00E47E5D"/>
    <w:rsid w:val="00E50304"/>
    <w:rsid w:val="00E50A74"/>
    <w:rsid w:val="00E52775"/>
    <w:rsid w:val="00E52D0A"/>
    <w:rsid w:val="00E5454B"/>
    <w:rsid w:val="00E5763E"/>
    <w:rsid w:val="00E61957"/>
    <w:rsid w:val="00E631FA"/>
    <w:rsid w:val="00E64414"/>
    <w:rsid w:val="00E65445"/>
    <w:rsid w:val="00E65949"/>
    <w:rsid w:val="00E67A65"/>
    <w:rsid w:val="00E71645"/>
    <w:rsid w:val="00E746C0"/>
    <w:rsid w:val="00E75BF9"/>
    <w:rsid w:val="00E827D5"/>
    <w:rsid w:val="00E85B73"/>
    <w:rsid w:val="00E86217"/>
    <w:rsid w:val="00E87355"/>
    <w:rsid w:val="00E916D3"/>
    <w:rsid w:val="00E93A56"/>
    <w:rsid w:val="00E9600E"/>
    <w:rsid w:val="00E96B6B"/>
    <w:rsid w:val="00E96D2D"/>
    <w:rsid w:val="00EA152B"/>
    <w:rsid w:val="00EA2538"/>
    <w:rsid w:val="00EA4DDA"/>
    <w:rsid w:val="00EB0670"/>
    <w:rsid w:val="00EB10EF"/>
    <w:rsid w:val="00EB19AF"/>
    <w:rsid w:val="00EC1A2B"/>
    <w:rsid w:val="00EC34C4"/>
    <w:rsid w:val="00EC6515"/>
    <w:rsid w:val="00ED11C5"/>
    <w:rsid w:val="00EE0170"/>
    <w:rsid w:val="00EE0EF6"/>
    <w:rsid w:val="00EE1BF4"/>
    <w:rsid w:val="00EE3C11"/>
    <w:rsid w:val="00EE68EA"/>
    <w:rsid w:val="00EE6C3D"/>
    <w:rsid w:val="00EE7661"/>
    <w:rsid w:val="00EF5554"/>
    <w:rsid w:val="00F071C0"/>
    <w:rsid w:val="00F07733"/>
    <w:rsid w:val="00F07E9C"/>
    <w:rsid w:val="00F1294F"/>
    <w:rsid w:val="00F14800"/>
    <w:rsid w:val="00F14A03"/>
    <w:rsid w:val="00F15BA8"/>
    <w:rsid w:val="00F1653D"/>
    <w:rsid w:val="00F22E77"/>
    <w:rsid w:val="00F23663"/>
    <w:rsid w:val="00F25C6C"/>
    <w:rsid w:val="00F4096A"/>
    <w:rsid w:val="00F4265A"/>
    <w:rsid w:val="00F429AF"/>
    <w:rsid w:val="00F51510"/>
    <w:rsid w:val="00F5570F"/>
    <w:rsid w:val="00F578E7"/>
    <w:rsid w:val="00F608D8"/>
    <w:rsid w:val="00F60B90"/>
    <w:rsid w:val="00F62AB9"/>
    <w:rsid w:val="00F654D2"/>
    <w:rsid w:val="00F6719B"/>
    <w:rsid w:val="00F7158E"/>
    <w:rsid w:val="00F7433B"/>
    <w:rsid w:val="00F76C55"/>
    <w:rsid w:val="00F845C6"/>
    <w:rsid w:val="00F84B91"/>
    <w:rsid w:val="00F85D02"/>
    <w:rsid w:val="00F85D99"/>
    <w:rsid w:val="00F85EFD"/>
    <w:rsid w:val="00F91C57"/>
    <w:rsid w:val="00F936C9"/>
    <w:rsid w:val="00F93EDE"/>
    <w:rsid w:val="00FA01D3"/>
    <w:rsid w:val="00FA100C"/>
    <w:rsid w:val="00FA1B27"/>
    <w:rsid w:val="00FA3A09"/>
    <w:rsid w:val="00FA610F"/>
    <w:rsid w:val="00FA7685"/>
    <w:rsid w:val="00FA777C"/>
    <w:rsid w:val="00FB15CF"/>
    <w:rsid w:val="00FB1BD1"/>
    <w:rsid w:val="00FB2FF5"/>
    <w:rsid w:val="00FB6819"/>
    <w:rsid w:val="00FC085D"/>
    <w:rsid w:val="00FC2142"/>
    <w:rsid w:val="00FC2942"/>
    <w:rsid w:val="00FD106C"/>
    <w:rsid w:val="00FD1649"/>
    <w:rsid w:val="00FD5E57"/>
    <w:rsid w:val="00FE15AD"/>
    <w:rsid w:val="00FE25D0"/>
    <w:rsid w:val="00FE45D8"/>
    <w:rsid w:val="00FE69B0"/>
    <w:rsid w:val="00FE7102"/>
    <w:rsid w:val="00FF1ED7"/>
    <w:rsid w:val="00FF495C"/>
    <w:rsid w:val="00FF5F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paragraph" w:styleId="a4">
    <w:name w:val="Balloon Text"/>
    <w:basedOn w:val="a"/>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List Paragraph"/>
    <w:basedOn w:val="a"/>
    <w:qFormat/>
    <w:rsid w:val="00AD7531"/>
    <w:pPr>
      <w:ind w:firstLineChars="200" w:firstLine="420"/>
    </w:pPr>
    <w:rPr>
      <w:rFonts w:ascii="Calibri" w:hAnsi="Calibri"/>
      <w:szCs w:val="22"/>
    </w:rPr>
  </w:style>
  <w:style w:type="paragraph" w:styleId="a8">
    <w:name w:val="Body Text Indent"/>
    <w:basedOn w:val="a"/>
    <w:link w:val="Char"/>
    <w:rsid w:val="00AD7531"/>
    <w:pPr>
      <w:ind w:firstLine="630"/>
    </w:pPr>
    <w:rPr>
      <w:rFonts w:eastAsia="仿宋_GB2312"/>
      <w:sz w:val="32"/>
    </w:rPr>
  </w:style>
  <w:style w:type="character" w:customStyle="1" w:styleId="Char">
    <w:name w:val="正文文本缩进 Char"/>
    <w:link w:val="a8"/>
    <w:rsid w:val="00AD7531"/>
    <w:rPr>
      <w:rFonts w:eastAsia="仿宋_GB2312"/>
      <w:kern w:val="2"/>
      <w:sz w:val="32"/>
      <w:szCs w:val="24"/>
      <w:lang w:val="en-US" w:eastAsia="zh-CN" w:bidi="ar-SA"/>
    </w:rPr>
  </w:style>
  <w:style w:type="table" w:styleId="a9">
    <w:name w:val="Table Grid"/>
    <w:basedOn w:val="a1"/>
    <w:rsid w:val="00F91C5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rsid w:val="00EA152B"/>
    <w:pPr>
      <w:spacing w:after="120"/>
    </w:pPr>
  </w:style>
  <w:style w:type="character" w:styleId="ab">
    <w:name w:val="Hyperlink"/>
    <w:basedOn w:val="a0"/>
    <w:rsid w:val="00DC0F2B"/>
    <w:rPr>
      <w:color w:val="0000FF"/>
      <w:u w:val="single"/>
    </w:rPr>
  </w:style>
  <w:style w:type="character" w:customStyle="1" w:styleId="font01">
    <w:name w:val="font01"/>
    <w:basedOn w:val="a0"/>
    <w:rsid w:val="009878CE"/>
    <w:rPr>
      <w:rFonts w:ascii="仿宋_GB2312" w:eastAsia="仿宋_GB2312" w:cs="仿宋_GB2312" w:hint="eastAsia"/>
      <w:i w:val="0"/>
      <w:color w:val="000000"/>
      <w:sz w:val="28"/>
      <w:szCs w:val="28"/>
      <w:u w:val="none"/>
    </w:rPr>
  </w:style>
  <w:style w:type="paragraph" w:styleId="ac">
    <w:name w:val="Normal (Web)"/>
    <w:basedOn w:val="a"/>
    <w:rsid w:val="00B80433"/>
    <w:pPr>
      <w:widowControl/>
      <w:spacing w:before="100" w:beforeAutospacing="1" w:after="100" w:afterAutospacing="1"/>
      <w:jc w:val="left"/>
    </w:pPr>
    <w:rPr>
      <w:rFonts w:ascii="宋体" w:hAnsi="宋体" w:cs="宋体"/>
      <w:kern w:val="0"/>
      <w:sz w:val="24"/>
    </w:rPr>
  </w:style>
  <w:style w:type="character" w:customStyle="1" w:styleId="font71">
    <w:name w:val="font71"/>
    <w:basedOn w:val="a0"/>
    <w:rsid w:val="00285FED"/>
    <w:rPr>
      <w:rFonts w:ascii="宋体" w:eastAsia="宋体" w:hAnsi="宋体" w:cs="宋体" w:hint="eastAsia"/>
      <w:i w:val="0"/>
      <w:color w:val="000000"/>
      <w:sz w:val="18"/>
      <w:szCs w:val="18"/>
      <w:u w:val="none"/>
    </w:rPr>
  </w:style>
</w:styles>
</file>

<file path=word/webSettings.xml><?xml version="1.0" encoding="utf-8"?>
<w:webSettings xmlns:r="http://schemas.openxmlformats.org/officeDocument/2006/relationships" xmlns:w="http://schemas.openxmlformats.org/wordprocessingml/2006/main">
  <w:divs>
    <w:div w:id="659190030">
      <w:bodyDiv w:val="1"/>
      <w:marLeft w:val="0"/>
      <w:marRight w:val="0"/>
      <w:marTop w:val="0"/>
      <w:marBottom w:val="0"/>
      <w:divBdr>
        <w:top w:val="none" w:sz="0" w:space="0" w:color="auto"/>
        <w:left w:val="none" w:sz="0" w:space="0" w:color="auto"/>
        <w:bottom w:val="none" w:sz="0" w:space="0" w:color="auto"/>
        <w:right w:val="none" w:sz="0" w:space="0" w:color="auto"/>
      </w:divBdr>
      <w:divsChild>
        <w:div w:id="995570372">
          <w:marLeft w:val="0"/>
          <w:marRight w:val="0"/>
          <w:marTop w:val="0"/>
          <w:marBottom w:val="0"/>
          <w:divBdr>
            <w:top w:val="none" w:sz="0" w:space="0" w:color="auto"/>
            <w:left w:val="none" w:sz="0" w:space="0" w:color="auto"/>
            <w:bottom w:val="none" w:sz="0" w:space="0" w:color="auto"/>
            <w:right w:val="none" w:sz="0" w:space="0" w:color="auto"/>
          </w:divBdr>
        </w:div>
      </w:divsChild>
    </w:div>
    <w:div w:id="666640595">
      <w:bodyDiv w:val="1"/>
      <w:marLeft w:val="0"/>
      <w:marRight w:val="0"/>
      <w:marTop w:val="0"/>
      <w:marBottom w:val="0"/>
      <w:divBdr>
        <w:top w:val="none" w:sz="0" w:space="0" w:color="auto"/>
        <w:left w:val="none" w:sz="0" w:space="0" w:color="auto"/>
        <w:bottom w:val="none" w:sz="0" w:space="0" w:color="auto"/>
        <w:right w:val="none" w:sz="0" w:space="0" w:color="auto"/>
      </w:divBdr>
    </w:div>
    <w:div w:id="91628158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TotalTime>
  <Pages>30</Pages>
  <Words>3324</Words>
  <Characters>18953</Characters>
  <Application>Microsoft Office Word</Application>
  <DocSecurity>0</DocSecurity>
  <PresentationFormat/>
  <Lines>157</Lines>
  <Paragraphs>44</Paragraphs>
  <Slides>0</Slides>
  <Notes>0</Notes>
  <HiddenSlides>0</HiddenSlides>
  <MMClips>0</MMClips>
  <ScaleCrop>false</ScaleCrop>
  <Company>WWW.978La.COM</Company>
  <LinksUpToDate>false</LinksUpToDate>
  <CharactersWithSpaces>22233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978La.com</dc:creator>
  <cp:lastModifiedBy>Nexus</cp:lastModifiedBy>
  <cp:revision>2</cp:revision>
  <cp:lastPrinted>2017-03-08T05:19:00Z</cp:lastPrinted>
  <dcterms:created xsi:type="dcterms:W3CDTF">2017-03-10T11:07:00Z</dcterms:created>
  <dcterms:modified xsi:type="dcterms:W3CDTF">2017-03-10T11:07:00Z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2052-8.1.0.3721</vt:lpwstr>
  </property>
</Properties>
</file>